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xmlns:wp14="http://schemas.microsoft.com/office/word/2010/wordml" w:rsidR="00880333" w:rsidP="00D7503C" w:rsidRDefault="00FB19EB" w14:paraId="2D02B2C5" wp14:textId="77777777">
      <w:pPr>
        <w:jc w:val="right"/>
        <w:rPr>
          <w:rFonts w:ascii="Arial" w:hAnsi="Arial" w:cs="Arial"/>
          <w:b/>
          <w:bCs/>
          <w:sz w:val="28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7EFB9F17" wp14:editId="7777777">
            <wp:simplePos x="0" y="0"/>
            <wp:positionH relativeFrom="column">
              <wp:posOffset>4412615</wp:posOffset>
            </wp:positionH>
            <wp:positionV relativeFrom="paragraph">
              <wp:posOffset>-6985</wp:posOffset>
            </wp:positionV>
            <wp:extent cx="2066925" cy="10191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3A3010" w:rsidR="003A3010" w:rsidP="003A3010" w:rsidRDefault="003A3010" w14:paraId="6C60EDFD" wp14:textId="77777777">
      <w:pPr>
        <w:pStyle w:val="Heading1"/>
        <w:rPr>
          <w:sz w:val="36"/>
        </w:rPr>
      </w:pPr>
      <w:r w:rsidRPr="003A3010">
        <w:rPr>
          <w:sz w:val="36"/>
        </w:rPr>
        <w:t>Voice</w:t>
      </w:r>
      <w:r>
        <w:rPr>
          <w:sz w:val="36"/>
        </w:rPr>
        <w:t>s</w:t>
      </w:r>
      <w:r w:rsidRPr="003A3010">
        <w:rPr>
          <w:sz w:val="36"/>
        </w:rPr>
        <w:t xml:space="preserve"> From Care Cymru</w:t>
      </w:r>
    </w:p>
    <w:p xmlns:wp14="http://schemas.microsoft.com/office/word/2010/wordml" w:rsidR="003A3010" w:rsidP="003A3010" w:rsidRDefault="003A3010" w14:paraId="0CC4F5CA" wp14:textId="77777777">
      <w:pPr>
        <w:pStyle w:val="Heading1"/>
        <w:rPr>
          <w:sz w:val="36"/>
        </w:rPr>
      </w:pPr>
      <w:r w:rsidRPr="003A3010">
        <w:rPr>
          <w:sz w:val="36"/>
        </w:rPr>
        <w:t>Equality Monitoring Form</w:t>
      </w:r>
    </w:p>
    <w:p xmlns:wp14="http://schemas.microsoft.com/office/word/2010/wordml" w:rsidRPr="003A3010" w:rsidR="003A3010" w:rsidP="003A3010" w:rsidRDefault="003A3010" w14:paraId="672A6659" wp14:textId="77777777"/>
    <w:p xmlns:wp14="http://schemas.microsoft.com/office/word/2010/wordml" w:rsidR="00FF34EF" w:rsidP="00880333" w:rsidRDefault="00FF34EF" w14:paraId="0A37501D" wp14:textId="77777777">
      <w:pPr>
        <w:pStyle w:val="Title"/>
      </w:pPr>
    </w:p>
    <w:p xmlns:wp14="http://schemas.microsoft.com/office/word/2010/wordml" w:rsidR="00880333" w:rsidP="005B040D" w:rsidRDefault="00880333" w14:paraId="14138F03" wp14:textId="77777777">
      <w:pPr>
        <w:pStyle w:val="Title"/>
        <w:pBdr>
          <w:top w:val="single" w:color="244061" w:sz="18" w:space="1"/>
          <w:left w:val="single" w:color="244061" w:sz="18" w:space="4"/>
          <w:bottom w:val="single" w:color="244061" w:sz="18" w:space="1"/>
          <w:right w:val="single" w:color="244061" w:sz="18" w:space="4"/>
        </w:pBdr>
      </w:pPr>
      <w:r>
        <w:t>Why we are asking you for this information.</w:t>
      </w:r>
    </w:p>
    <w:p xmlns:wp14="http://schemas.microsoft.com/office/word/2010/wordml" w:rsidR="003A3010" w:rsidP="00F821F6" w:rsidRDefault="003A3010" w14:paraId="5DAB6C7B" wp14:textId="77777777">
      <w:pPr>
        <w:pStyle w:val="Title"/>
        <w:pBdr>
          <w:top w:val="single" w:color="244061" w:sz="18" w:space="1"/>
          <w:left w:val="single" w:color="244061" w:sz="18" w:space="4"/>
          <w:bottom w:val="single" w:color="244061" w:sz="18" w:space="1"/>
          <w:right w:val="single" w:color="244061" w:sz="18" w:space="4"/>
        </w:pBdr>
        <w:jc w:val="left"/>
        <w:rPr>
          <w:b w:val="0"/>
          <w:sz w:val="24"/>
        </w:rPr>
      </w:pPr>
    </w:p>
    <w:p xmlns:wp14="http://schemas.microsoft.com/office/word/2010/wordml" w:rsidRPr="003A5595" w:rsidR="00F821F6" w:rsidP="00F821F6" w:rsidRDefault="003A3010" w14:paraId="31EC9D14" wp14:textId="77777777">
      <w:pPr>
        <w:pStyle w:val="Title"/>
        <w:pBdr>
          <w:top w:val="single" w:color="244061" w:sz="18" w:space="1"/>
          <w:left w:val="single" w:color="244061" w:sz="18" w:space="4"/>
          <w:bottom w:val="single" w:color="244061" w:sz="18" w:space="1"/>
          <w:right w:val="single" w:color="244061" w:sz="18" w:space="4"/>
        </w:pBdr>
        <w:jc w:val="left"/>
        <w:rPr>
          <w:sz w:val="16"/>
          <w:szCs w:val="16"/>
        </w:rPr>
      </w:pPr>
      <w:r>
        <w:rPr>
          <w:b w:val="0"/>
          <w:sz w:val="24"/>
        </w:rPr>
        <w:t xml:space="preserve">Voices From Care Cymru </w:t>
      </w:r>
      <w:r w:rsidR="00F821F6">
        <w:rPr>
          <w:b w:val="0"/>
          <w:sz w:val="24"/>
        </w:rPr>
        <w:t>is committed to recruiting</w:t>
      </w:r>
      <w:r w:rsidR="00DB0DEF">
        <w:rPr>
          <w:b w:val="0"/>
          <w:sz w:val="24"/>
        </w:rPr>
        <w:t xml:space="preserve"> and</w:t>
      </w:r>
      <w:r w:rsidR="00E53530">
        <w:rPr>
          <w:b w:val="0"/>
          <w:sz w:val="24"/>
        </w:rPr>
        <w:t xml:space="preserve"> </w:t>
      </w:r>
      <w:r w:rsidR="00F821F6">
        <w:rPr>
          <w:b w:val="0"/>
          <w:sz w:val="24"/>
        </w:rPr>
        <w:t xml:space="preserve">retaining a workforce that reflects </w:t>
      </w:r>
      <w:r w:rsidR="00DB0DEF">
        <w:rPr>
          <w:b w:val="0"/>
          <w:sz w:val="24"/>
        </w:rPr>
        <w:t>our diverse communities</w:t>
      </w:r>
      <w:r w:rsidR="00F821F6">
        <w:rPr>
          <w:b w:val="0"/>
          <w:sz w:val="24"/>
        </w:rPr>
        <w:t xml:space="preserve">. It is vital that we monitor and analyse diversity information so that we can ensure that </w:t>
      </w:r>
      <w:r w:rsidR="00DB0DEF">
        <w:rPr>
          <w:b w:val="0"/>
          <w:sz w:val="24"/>
        </w:rPr>
        <w:t>we</w:t>
      </w:r>
      <w:r w:rsidR="00F821F6">
        <w:rPr>
          <w:b w:val="0"/>
          <w:sz w:val="24"/>
        </w:rPr>
        <w:t xml:space="preserve"> </w:t>
      </w:r>
      <w:r w:rsidR="00DB0DEF">
        <w:rPr>
          <w:b w:val="0"/>
          <w:sz w:val="24"/>
        </w:rPr>
        <w:t xml:space="preserve">treat </w:t>
      </w:r>
      <w:r w:rsidR="00F821F6">
        <w:rPr>
          <w:b w:val="0"/>
          <w:sz w:val="24"/>
        </w:rPr>
        <w:t>all staff and applicants</w:t>
      </w:r>
      <w:r w:rsidR="00E53530">
        <w:rPr>
          <w:b w:val="0"/>
          <w:sz w:val="24"/>
        </w:rPr>
        <w:t xml:space="preserve"> fairly. </w:t>
      </w:r>
      <w:r w:rsidR="00F821F6">
        <w:rPr>
          <w:b w:val="0"/>
          <w:sz w:val="24"/>
        </w:rPr>
        <w:t xml:space="preserve">Your cooperation enables us to </w:t>
      </w:r>
      <w:r w:rsidR="00DB0DEF">
        <w:rPr>
          <w:b w:val="0"/>
          <w:sz w:val="24"/>
        </w:rPr>
        <w:t>make sure that we</w:t>
      </w:r>
      <w:r w:rsidR="00F821F6">
        <w:rPr>
          <w:b w:val="0"/>
          <w:sz w:val="24"/>
        </w:rPr>
        <w:t xml:space="preserve"> attract and retain a diverse and effective workforce. Any information on this form will be treated confidentially, in accordance with the Data Protection Act 1998 and will be used for statistical purposes only.</w:t>
      </w:r>
    </w:p>
    <w:p xmlns:wp14="http://schemas.microsoft.com/office/word/2010/wordml" w:rsidRPr="00144C8F" w:rsidR="00880333" w:rsidP="005B040D" w:rsidRDefault="00880333" w14:paraId="02EB378F" wp14:textId="77777777">
      <w:pPr>
        <w:pStyle w:val="Title"/>
        <w:pBdr>
          <w:top w:val="single" w:color="244061" w:sz="18" w:space="1"/>
          <w:left w:val="single" w:color="244061" w:sz="18" w:space="4"/>
          <w:bottom w:val="single" w:color="244061" w:sz="18" w:space="1"/>
          <w:right w:val="single" w:color="244061" w:sz="18" w:space="4"/>
        </w:pBdr>
        <w:jc w:val="left"/>
        <w:rPr>
          <w:sz w:val="24"/>
          <w:szCs w:val="16"/>
        </w:rPr>
      </w:pPr>
    </w:p>
    <w:p xmlns:wp14="http://schemas.microsoft.com/office/word/2010/wordml" w:rsidR="00A511BA" w:rsidP="00D63626" w:rsidRDefault="00A511BA" w14:paraId="6A05A809" wp14:textId="77777777">
      <w:pPr>
        <w:rPr>
          <w:rFonts w:ascii="Arial" w:hAnsi="Arial" w:cs="Arial"/>
        </w:rPr>
      </w:pPr>
    </w:p>
    <w:p xmlns:wp14="http://schemas.microsoft.com/office/word/2010/wordml" w:rsidR="00375C31" w:rsidP="001D06B4" w:rsidRDefault="003E7A3F" w14:paraId="6AA4AAD3" wp14:textId="77777777">
      <w:pPr>
        <w:shd w:val="clear" w:color="auto" w:fill="0000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 w:rsidR="00375C31">
        <w:rPr>
          <w:rFonts w:ascii="Arial" w:hAnsi="Arial" w:cs="Arial"/>
          <w:b/>
          <w:bCs/>
        </w:rPr>
        <w:t>How would</w:t>
      </w:r>
      <w:r w:rsidR="003B0C6F">
        <w:rPr>
          <w:rFonts w:ascii="Arial" w:hAnsi="Arial" w:cs="Arial"/>
          <w:b/>
          <w:bCs/>
        </w:rPr>
        <w:t xml:space="preserve"> you describe your ethnic </w:t>
      </w:r>
      <w:r w:rsidR="000833B5">
        <w:rPr>
          <w:rFonts w:ascii="Arial" w:hAnsi="Arial" w:cs="Arial"/>
          <w:b/>
          <w:bCs/>
        </w:rPr>
        <w:t>origin</w:t>
      </w:r>
      <w:r w:rsidR="00375C31">
        <w:rPr>
          <w:rFonts w:ascii="Arial" w:hAnsi="Arial" w:cs="Arial"/>
          <w:b/>
          <w:bCs/>
        </w:rPr>
        <w:t xml:space="preserve">? </w:t>
      </w:r>
      <w:r w:rsidR="00375C31">
        <w:rPr>
          <w:rFonts w:ascii="Arial" w:hAnsi="Arial" w:cs="Arial"/>
        </w:rPr>
        <w:t>(Please tick)</w:t>
      </w:r>
    </w:p>
    <w:p xmlns:wp14="http://schemas.microsoft.com/office/word/2010/wordml" w:rsidR="00375C31" w:rsidP="00676E41" w:rsidRDefault="00375C31" w14:paraId="5A39BBE3" wp14:textId="77777777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3"/>
        <w:gridCol w:w="5800"/>
      </w:tblGrid>
      <w:tr xmlns:wp14="http://schemas.microsoft.com/office/word/2010/wordml" w:rsidRPr="001D06B4" w:rsidR="003A3010" w:rsidTr="001D06B4" w14:paraId="43891F4D" wp14:textId="77777777">
        <w:tc>
          <w:tcPr>
            <w:tcW w:w="4503" w:type="dxa"/>
            <w:shd w:val="clear" w:color="auto" w:fill="auto"/>
          </w:tcPr>
          <w:p w:rsidRPr="001D06B4" w:rsidR="003A3010" w:rsidP="003A3010" w:rsidRDefault="003A3010" w14:paraId="32B587C9" wp14:textId="77777777">
            <w:pPr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Arial" w:hAnsi="Arial" w:cs="Arial"/>
              </w:rPr>
              <w:t xml:space="preserve">   White</w:t>
            </w:r>
          </w:p>
          <w:p w:rsidRPr="001D06B4" w:rsidR="003A3010" w:rsidP="003A3010" w:rsidRDefault="003A3010" w14:paraId="35197F39" wp14:textId="77777777">
            <w:pPr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Arial" w:hAnsi="Arial" w:cs="Arial"/>
              </w:rPr>
              <w:t xml:space="preserve">   Mixed/multiple ethnic groups</w:t>
            </w:r>
            <w:r w:rsidRPr="001D06B4" w:rsidR="00121201">
              <w:rPr>
                <w:rFonts w:ascii="Arial" w:hAnsi="Arial" w:cs="Arial"/>
              </w:rPr>
              <w:tab/>
            </w:r>
          </w:p>
          <w:p w:rsidRPr="001D06B4" w:rsidR="003A3010" w:rsidP="003A3010" w:rsidRDefault="003A3010" w14:paraId="3CB65095" wp14:textId="77777777">
            <w:pPr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Arial" w:hAnsi="Arial" w:cs="Arial"/>
              </w:rPr>
              <w:t xml:space="preserve">   Asian</w:t>
            </w:r>
          </w:p>
          <w:p w:rsidRPr="001D06B4" w:rsidR="003A3010" w:rsidP="00676E41" w:rsidRDefault="003A3010" w14:paraId="0CD81DBA" wp14:textId="77777777">
            <w:pPr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Arial" w:hAnsi="Arial" w:cs="Arial"/>
              </w:rPr>
              <w:t xml:space="preserve">   Black/African/Caribbean</w:t>
            </w:r>
          </w:p>
        </w:tc>
        <w:tc>
          <w:tcPr>
            <w:tcW w:w="5916" w:type="dxa"/>
            <w:shd w:val="clear" w:color="auto" w:fill="auto"/>
          </w:tcPr>
          <w:p w:rsidRPr="001D06B4" w:rsidR="003A3010" w:rsidP="003A3010" w:rsidRDefault="003A3010" w14:paraId="7C7B43A6" wp14:textId="77777777">
            <w:pPr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Arial" w:hAnsi="Arial" w:cs="Arial"/>
              </w:rPr>
              <w:t xml:space="preserve">   Gypsy or Irish Traveller</w:t>
            </w:r>
          </w:p>
          <w:p w:rsidRPr="001D06B4" w:rsidR="003A3010" w:rsidP="003A3010" w:rsidRDefault="003A3010" w14:paraId="3CF2DD84" wp14:textId="77777777">
            <w:pPr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Wingdings" w:hAnsi="Wingdings"/>
              </w:rPr>
              <w:t></w:t>
            </w:r>
            <w:r w:rsidRPr="001D06B4">
              <w:rPr>
                <w:rFonts w:ascii="Arial" w:hAnsi="Arial" w:cs="Arial"/>
              </w:rPr>
              <w:t>Arab</w:t>
            </w:r>
          </w:p>
          <w:p w:rsidRPr="001D06B4" w:rsidR="003A3010" w:rsidP="003A3010" w:rsidRDefault="003A3010" w14:paraId="766A5724" wp14:textId="77777777">
            <w:pPr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Wingdings" w:hAnsi="Wingdings"/>
              </w:rPr>
              <w:t></w:t>
            </w:r>
            <w:r w:rsidRPr="001D06B4">
              <w:rPr>
                <w:rFonts w:ascii="Arial" w:hAnsi="Arial" w:cs="Arial"/>
              </w:rPr>
              <w:t>Other, please describe</w:t>
            </w:r>
            <w:r w:rsidRPr="001D06B4" w:rsidR="00121201">
              <w:rPr>
                <w:rFonts w:ascii="Arial" w:hAnsi="Arial" w:cs="Arial"/>
              </w:rPr>
              <w:t>_____________________</w:t>
            </w:r>
          </w:p>
          <w:p w:rsidRPr="001D06B4" w:rsidR="003A3010" w:rsidP="001D06B4" w:rsidRDefault="003A3010" w14:paraId="2FE091A4" wp14:textId="77777777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Wingdings" w:hAnsi="Wingdings"/>
              </w:rPr>
              <w:t></w:t>
            </w:r>
            <w:r w:rsidRPr="001D06B4">
              <w:rPr>
                <w:rFonts w:ascii="Arial" w:hAnsi="Arial" w:cs="Arial"/>
              </w:rPr>
              <w:t>Prefer not to say</w:t>
            </w:r>
          </w:p>
        </w:tc>
      </w:tr>
    </w:tbl>
    <w:p xmlns:wp14="http://schemas.microsoft.com/office/word/2010/wordml" w:rsidR="00B337CA" w:rsidP="00DA7D42" w:rsidRDefault="00B337CA" w14:paraId="41C8F396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="000833B5" w:rsidP="001D06B4" w:rsidRDefault="000833B5" w14:paraId="59EDEB63" wp14:textId="77777777">
      <w:pPr>
        <w:shd w:val="clear" w:color="auto" w:fill="0000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How would you describe your national identity? </w:t>
      </w:r>
      <w:r>
        <w:rPr>
          <w:rFonts w:ascii="Arial" w:hAnsi="Arial" w:cs="Arial"/>
        </w:rPr>
        <w:t>(Please tick)</w:t>
      </w:r>
    </w:p>
    <w:p xmlns:wp14="http://schemas.microsoft.com/office/word/2010/wordml" w:rsidR="000833B5" w:rsidP="00DA7D42" w:rsidRDefault="000833B5" w14:paraId="72A3D3EC" wp14:textId="77777777">
      <w:pPr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6"/>
        <w:gridCol w:w="5837"/>
      </w:tblGrid>
      <w:tr xmlns:wp14="http://schemas.microsoft.com/office/word/2010/wordml" w:rsidRPr="001D06B4" w:rsidR="00121201" w:rsidTr="001D06B4" w14:paraId="2F8AB95B" wp14:textId="77777777">
        <w:tc>
          <w:tcPr>
            <w:tcW w:w="4503" w:type="dxa"/>
            <w:shd w:val="clear" w:color="auto" w:fill="auto"/>
          </w:tcPr>
          <w:p w:rsidRPr="001D06B4" w:rsidR="00121201" w:rsidP="00121201" w:rsidRDefault="00121201" w14:paraId="4DD55EAF" wp14:textId="77777777">
            <w:pPr>
              <w:rPr>
                <w:rFonts w:ascii="Wingdings" w:hAnsi="Wingdings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Arial" w:hAnsi="Arial" w:cs="Arial"/>
              </w:rPr>
              <w:t xml:space="preserve">   British</w:t>
            </w:r>
          </w:p>
          <w:p w:rsidRPr="001D06B4" w:rsidR="00121201" w:rsidP="00121201" w:rsidRDefault="00121201" w14:paraId="47326FBD" wp14:textId="77777777">
            <w:pPr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Arial" w:hAnsi="Arial" w:cs="Arial"/>
              </w:rPr>
              <w:t xml:space="preserve">   Welsh</w:t>
            </w:r>
          </w:p>
          <w:p w:rsidRPr="001D06B4" w:rsidR="00121201" w:rsidP="00121201" w:rsidRDefault="00121201" w14:paraId="51F973B2" wp14:textId="77777777">
            <w:pPr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Arial" w:hAnsi="Arial" w:cs="Arial"/>
              </w:rPr>
              <w:t xml:space="preserve">   English</w:t>
            </w:r>
          </w:p>
          <w:p w:rsidRPr="001D06B4" w:rsidR="00121201" w:rsidP="00DA7D42" w:rsidRDefault="00121201" w14:paraId="3F8BE493" wp14:textId="77777777">
            <w:pPr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Arial" w:hAnsi="Arial" w:cs="Arial"/>
              </w:rPr>
              <w:t xml:space="preserve">   Scottish</w:t>
            </w:r>
          </w:p>
        </w:tc>
        <w:tc>
          <w:tcPr>
            <w:tcW w:w="5916" w:type="dxa"/>
            <w:shd w:val="clear" w:color="auto" w:fill="auto"/>
          </w:tcPr>
          <w:p w:rsidRPr="001D06B4" w:rsidR="00121201" w:rsidP="00121201" w:rsidRDefault="00121201" w14:paraId="5E37AC9B" wp14:textId="77777777">
            <w:pPr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Arial" w:hAnsi="Arial" w:cs="Arial"/>
              </w:rPr>
              <w:t xml:space="preserve">   Northern Irish</w:t>
            </w:r>
          </w:p>
          <w:p w:rsidRPr="001D06B4" w:rsidR="00121201" w:rsidP="00121201" w:rsidRDefault="00121201" w14:paraId="5812015D" wp14:textId="77777777">
            <w:pPr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Arial" w:hAnsi="Arial" w:cs="Arial"/>
              </w:rPr>
              <w:t xml:space="preserve">   Irish</w:t>
            </w:r>
            <w:r w:rsidRPr="001D06B4">
              <w:rPr>
                <w:rFonts w:ascii="Arial" w:hAnsi="Arial" w:cs="Arial"/>
              </w:rPr>
              <w:tab/>
            </w:r>
          </w:p>
          <w:p w:rsidRPr="001D06B4" w:rsidR="00121201" w:rsidP="00121201" w:rsidRDefault="00121201" w14:paraId="18803C8B" wp14:textId="77777777">
            <w:pPr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Wingdings" w:hAnsi="Wingdings"/>
              </w:rPr>
              <w:t></w:t>
            </w:r>
            <w:r w:rsidRPr="001D06B4">
              <w:rPr>
                <w:rFonts w:ascii="Arial" w:hAnsi="Arial" w:cs="Arial"/>
              </w:rPr>
              <w:t>Other, please describe_____________________</w:t>
            </w:r>
          </w:p>
          <w:p w:rsidRPr="001D06B4" w:rsidR="00121201" w:rsidP="001D06B4" w:rsidRDefault="00121201" w14:paraId="714FCCD0" wp14:textId="77777777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Wingdings" w:hAnsi="Wingdings"/>
              </w:rPr>
              <w:t></w:t>
            </w:r>
            <w:r w:rsidRPr="001D06B4">
              <w:rPr>
                <w:rFonts w:ascii="Arial" w:hAnsi="Arial" w:cs="Arial"/>
              </w:rPr>
              <w:t>Prefer not to say</w:t>
            </w:r>
          </w:p>
        </w:tc>
      </w:tr>
    </w:tbl>
    <w:p xmlns:wp14="http://schemas.microsoft.com/office/word/2010/wordml" w:rsidR="00121201" w:rsidP="00DA7D42" w:rsidRDefault="00121201" w14:paraId="0D0B940D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Pr="00803C04" w:rsidR="006A58ED" w:rsidP="001D06B4" w:rsidRDefault="00886AB7" w14:paraId="2449E86A" wp14:textId="77777777">
      <w:pPr>
        <w:pStyle w:val="Header"/>
        <w:pBdr>
          <w:top w:val="single" w:color="auto" w:sz="2" w:space="0"/>
          <w:left w:val="single" w:color="auto" w:sz="2" w:space="4"/>
          <w:bottom w:val="single" w:color="auto" w:sz="2" w:space="1"/>
          <w:right w:val="single" w:color="auto" w:sz="2" w:space="4"/>
        </w:pBdr>
        <w:shd w:val="clear" w:color="auto" w:fill="000000"/>
        <w:tabs>
          <w:tab w:val="clear" w:pos="4153"/>
          <w:tab w:val="clear" w:pos="8306"/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6A58ED">
        <w:rPr>
          <w:rFonts w:ascii="Arial" w:hAnsi="Arial" w:cs="Arial"/>
        </w:rPr>
        <w:t xml:space="preserve">. </w:t>
      </w:r>
      <w:r w:rsidR="006A58ED">
        <w:rPr>
          <w:rFonts w:ascii="Arial" w:hAnsi="Arial" w:cs="Arial"/>
          <w:b/>
        </w:rPr>
        <w:t>Are you:</w:t>
      </w:r>
    </w:p>
    <w:p xmlns:wp14="http://schemas.microsoft.com/office/word/2010/wordml" w:rsidR="00AC1151" w:rsidP="00DA7D42" w:rsidRDefault="00AC1151" w14:paraId="0E27B00A" wp14:textId="77777777">
      <w:pPr>
        <w:pStyle w:val="Header"/>
        <w:tabs>
          <w:tab w:val="clear" w:pos="4153"/>
          <w:tab w:val="clear" w:pos="8306"/>
          <w:tab w:val="left" w:pos="1080"/>
        </w:tabs>
        <w:rPr>
          <w:rFonts w:ascii="Arial" w:hAnsi="Arial" w:cs="Arial"/>
        </w:rPr>
      </w:pPr>
    </w:p>
    <w:p xmlns:wp14="http://schemas.microsoft.com/office/word/2010/wordml" w:rsidR="006A58ED" w:rsidP="00DA7D42" w:rsidRDefault="006A58ED" w14:paraId="69199F9A" wp14:textId="77777777">
      <w:pPr>
        <w:pStyle w:val="Header"/>
        <w:tabs>
          <w:tab w:val="clear" w:pos="4153"/>
          <w:tab w:val="clear" w:pos="8306"/>
          <w:tab w:val="left" w:pos="1080"/>
        </w:tabs>
        <w:rPr>
          <w:rFonts w:ascii="Arial" w:hAnsi="Arial" w:cs="Arial"/>
        </w:rPr>
      </w:pPr>
      <w:r>
        <w:rPr>
          <w:rFonts w:ascii="Wingdings 2" w:hAnsi="Wingdings 2" w:eastAsia="Wingdings 2" w:cs="Wingdings 2"/>
        </w:rPr>
        <w:t>£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>Female</w:t>
      </w:r>
      <w:r>
        <w:rPr>
          <w:rFonts w:ascii="Arial" w:hAnsi="Arial" w:cs="Arial"/>
          <w:b/>
        </w:rPr>
        <w:tab/>
      </w:r>
      <w:r w:rsidRPr="001C0D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</w:t>
      </w:r>
      <w:r>
        <w:rPr>
          <w:rFonts w:ascii="Wingdings 2" w:hAnsi="Wingdings 2" w:eastAsia="Wingdings 2" w:cs="Wingdings 2"/>
        </w:rPr>
        <w:t>£</w:t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>Male</w:t>
      </w:r>
      <w:r w:rsidRPr="002C779D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     </w:t>
      </w:r>
      <w:r>
        <w:rPr>
          <w:rFonts w:ascii="Wingdings 2" w:hAnsi="Wingdings 2" w:eastAsia="Wingdings 2" w:cs="Wingdings 2"/>
        </w:rPr>
        <w:t>£</w:t>
      </w:r>
      <w:r>
        <w:rPr>
          <w:rFonts w:ascii="Wingdings" w:hAnsi="Wingdings"/>
        </w:rPr>
        <w:t></w:t>
      </w:r>
      <w:r>
        <w:rPr>
          <w:rFonts w:ascii="Arial" w:hAnsi="Arial" w:cs="Arial"/>
        </w:rPr>
        <w:t xml:space="preserve"> </w:t>
      </w:r>
      <w:r w:rsidRPr="002C779D">
        <w:rPr>
          <w:rFonts w:ascii="Arial" w:hAnsi="Arial" w:cs="Arial"/>
        </w:rPr>
        <w:t>Prefer not to say</w:t>
      </w:r>
    </w:p>
    <w:p xmlns:wp14="http://schemas.microsoft.com/office/word/2010/wordml" w:rsidR="0002639E" w:rsidP="00DA7D42" w:rsidRDefault="0002639E" w14:paraId="60061E4C" wp14:textId="77777777">
      <w:pPr>
        <w:pStyle w:val="Header"/>
        <w:tabs>
          <w:tab w:val="clear" w:pos="4153"/>
          <w:tab w:val="clear" w:pos="8306"/>
          <w:tab w:val="left" w:pos="1080"/>
        </w:tabs>
        <w:rPr>
          <w:rFonts w:ascii="Arial" w:hAnsi="Arial" w:cs="Arial"/>
        </w:rPr>
      </w:pPr>
    </w:p>
    <w:p xmlns:wp14="http://schemas.microsoft.com/office/word/2010/wordml" w:rsidRPr="00803C04" w:rsidR="002C779D" w:rsidP="001D06B4" w:rsidRDefault="00886AB7" w14:paraId="6F8CFA0D" wp14:textId="77777777">
      <w:pPr>
        <w:pStyle w:val="Header"/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shd w:val="clear" w:color="auto" w:fill="000000"/>
        <w:tabs>
          <w:tab w:val="clear" w:pos="4153"/>
          <w:tab w:val="clear" w:pos="8306"/>
          <w:tab w:val="left" w:pos="284"/>
        </w:tabs>
        <w:rPr>
          <w:rFonts w:ascii="Arial" w:hAnsi="Arial" w:cs="Arial"/>
          <w:b/>
        </w:rPr>
      </w:pPr>
      <w:r w:rsidRPr="00886AB7">
        <w:rPr>
          <w:rFonts w:ascii="Arial" w:hAnsi="Arial" w:cs="Arial"/>
          <w:b/>
        </w:rPr>
        <w:t>4</w:t>
      </w:r>
      <w:r w:rsidRPr="00886AB7" w:rsidR="002C779D">
        <w:rPr>
          <w:rFonts w:ascii="Arial" w:hAnsi="Arial" w:cs="Arial"/>
          <w:b/>
        </w:rPr>
        <w:t>. Is</w:t>
      </w:r>
      <w:r w:rsidRPr="00803C04" w:rsidR="002C779D">
        <w:rPr>
          <w:rFonts w:ascii="Arial" w:hAnsi="Arial" w:cs="Arial"/>
          <w:b/>
        </w:rPr>
        <w:t xml:space="preserve"> your gender identity the same as the gender you were assigned at birth?</w:t>
      </w:r>
    </w:p>
    <w:p xmlns:wp14="http://schemas.microsoft.com/office/word/2010/wordml" w:rsidR="002C779D" w:rsidP="002C779D" w:rsidRDefault="002C779D" w14:paraId="44EAFD9C" wp14:textId="77777777">
      <w:pPr>
        <w:pStyle w:val="Header"/>
        <w:tabs>
          <w:tab w:val="clear" w:pos="4153"/>
          <w:tab w:val="clear" w:pos="8306"/>
          <w:tab w:val="left" w:pos="284"/>
        </w:tabs>
        <w:rPr>
          <w:rFonts w:ascii="Arial" w:hAnsi="Arial" w:cs="Arial"/>
        </w:rPr>
      </w:pPr>
    </w:p>
    <w:p xmlns:wp14="http://schemas.microsoft.com/office/word/2010/wordml" w:rsidR="002C779D" w:rsidP="00AC1151" w:rsidRDefault="00AC1151" w14:paraId="508F4B1F" wp14:textId="77777777">
      <w:pPr>
        <w:pStyle w:val="Header"/>
        <w:tabs>
          <w:tab w:val="clear" w:pos="4153"/>
          <w:tab w:val="clear" w:pos="8306"/>
          <w:tab w:val="left" w:pos="1080"/>
        </w:tabs>
        <w:rPr>
          <w:rFonts w:ascii="Arial" w:hAnsi="Arial" w:cs="Arial"/>
        </w:rPr>
      </w:pPr>
      <w:r>
        <w:rPr>
          <w:rFonts w:ascii="Wingdings 2" w:hAnsi="Wingdings 2" w:eastAsia="Wingdings 2" w:cs="Wingdings 2"/>
        </w:rPr>
        <w:t>£</w:t>
      </w:r>
      <w:r>
        <w:rPr>
          <w:rFonts w:ascii="Arial" w:hAnsi="Arial" w:cs="Arial"/>
          <w:b/>
        </w:rPr>
        <w:t xml:space="preserve">   </w:t>
      </w:r>
      <w:r w:rsidRPr="001C0DA0" w:rsidR="002C779D">
        <w:rPr>
          <w:rFonts w:ascii="Arial" w:hAnsi="Arial" w:cs="Arial"/>
        </w:rPr>
        <w:t>Yes</w:t>
      </w:r>
      <w:r w:rsidR="002C779D">
        <w:rPr>
          <w:rFonts w:ascii="Arial" w:hAnsi="Arial" w:cs="Arial"/>
          <w:b/>
        </w:rPr>
        <w:tab/>
      </w:r>
      <w:r w:rsidRPr="001C0DA0" w:rsidR="002C779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</w:t>
      </w:r>
      <w:r>
        <w:rPr>
          <w:rFonts w:ascii="Wingdings 2" w:hAnsi="Wingdings 2" w:eastAsia="Wingdings 2" w:cs="Wingdings 2"/>
        </w:rPr>
        <w:t>£</w:t>
      </w:r>
      <w:r>
        <w:rPr>
          <w:rFonts w:ascii="Arial" w:hAnsi="Arial" w:cs="Arial"/>
          <w:b/>
        </w:rPr>
        <w:t xml:space="preserve">     </w:t>
      </w:r>
      <w:r w:rsidRPr="001C0DA0" w:rsidR="002C779D">
        <w:rPr>
          <w:rFonts w:ascii="Arial" w:hAnsi="Arial" w:cs="Arial"/>
        </w:rPr>
        <w:t>No</w:t>
      </w:r>
      <w:r w:rsidR="002C779D">
        <w:rPr>
          <w:rFonts w:ascii="Arial" w:hAnsi="Arial" w:cs="Arial"/>
        </w:rPr>
        <w:t xml:space="preserve"> </w:t>
      </w:r>
      <w:r w:rsidRPr="002C779D" w:rsidR="002C779D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    </w:t>
      </w:r>
      <w:r>
        <w:rPr>
          <w:rFonts w:ascii="Wingdings 2" w:hAnsi="Wingdings 2" w:eastAsia="Wingdings 2" w:cs="Wingdings 2"/>
        </w:rPr>
        <w:t>£</w:t>
      </w:r>
      <w:r>
        <w:rPr>
          <w:rFonts w:ascii="Wingdings" w:hAnsi="Wingdings"/>
        </w:rPr>
        <w:t></w:t>
      </w:r>
      <w:r w:rsidR="002C779D">
        <w:rPr>
          <w:rFonts w:ascii="Arial" w:hAnsi="Arial" w:cs="Arial"/>
        </w:rPr>
        <w:t xml:space="preserve"> </w:t>
      </w:r>
      <w:r w:rsidRPr="002C779D" w:rsidR="002C779D">
        <w:rPr>
          <w:rFonts w:ascii="Arial" w:hAnsi="Arial" w:cs="Arial"/>
        </w:rPr>
        <w:t>Prefer not to say</w:t>
      </w:r>
    </w:p>
    <w:p xmlns:wp14="http://schemas.microsoft.com/office/word/2010/wordml" w:rsidR="00E36F83" w:rsidRDefault="00E36F83" w14:paraId="4B94D5A5" wp14:textId="7777777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xmlns:wp14="http://schemas.microsoft.com/office/word/2010/wordml" w:rsidR="00375C31" w:rsidP="001D06B4" w:rsidRDefault="00886AB7" w14:paraId="00D40280" wp14:textId="77777777">
      <w:pPr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shd w:val="clear" w:color="auto" w:fill="0000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</w:t>
      </w:r>
      <w:r w:rsidRPr="00B27242" w:rsidR="00375C31">
        <w:rPr>
          <w:rFonts w:ascii="Arial" w:hAnsi="Arial" w:cs="Arial"/>
          <w:b/>
          <w:bCs/>
        </w:rPr>
        <w:t>What is your age group?</w:t>
      </w:r>
      <w:r w:rsidRPr="00AC1151" w:rsidR="00375C31">
        <w:rPr>
          <w:rFonts w:ascii="Arial" w:hAnsi="Arial" w:cs="Arial"/>
          <w:b/>
          <w:bCs/>
        </w:rPr>
        <w:tab/>
      </w:r>
      <w:r w:rsidR="00375C31">
        <w:rPr>
          <w:rFonts w:ascii="Arial" w:hAnsi="Arial" w:cs="Arial"/>
          <w:b/>
          <w:bCs/>
        </w:rPr>
        <w:tab/>
      </w:r>
    </w:p>
    <w:p xmlns:wp14="http://schemas.microsoft.com/office/word/2010/wordml" w:rsidRPr="00ED742B" w:rsidR="00375C31" w:rsidRDefault="00375C31" w14:paraId="3DEEC669" wp14:textId="77777777">
      <w:pPr>
        <w:rPr>
          <w:rFonts w:ascii="Arial" w:hAnsi="Arial" w:cs="Arial"/>
        </w:rPr>
      </w:pPr>
    </w:p>
    <w:p xmlns:wp14="http://schemas.microsoft.com/office/word/2010/wordml" w:rsidRPr="00ED742B" w:rsidR="00FA1122" w:rsidP="00FA1122" w:rsidRDefault="00FA1122" w14:paraId="2E2363FC" wp14:textId="77777777">
      <w:pPr>
        <w:rPr>
          <w:rFonts w:ascii="Arial" w:hAnsi="Arial" w:cs="Arial"/>
        </w:rPr>
      </w:pPr>
      <w:r w:rsidRPr="00ED742B">
        <w:rPr>
          <w:rFonts w:ascii="Wingdings 2" w:hAnsi="Wingdings 2" w:eastAsia="Wingdings 2" w:cs="Wingdings 2"/>
        </w:rPr>
        <w:t>£</w:t>
      </w:r>
      <w:r w:rsidRPr="00ED742B">
        <w:rPr>
          <w:rFonts w:ascii="Arial" w:hAnsi="Arial" w:cs="Arial"/>
        </w:rPr>
        <w:t xml:space="preserve">    15 or under        </w:t>
      </w:r>
      <w:r w:rsidRPr="00ED742B">
        <w:rPr>
          <w:rFonts w:ascii="Wingdings 2" w:hAnsi="Wingdings 2" w:eastAsia="Wingdings 2" w:cs="Wingdings 2"/>
        </w:rPr>
        <w:t>£</w:t>
      </w:r>
      <w:r w:rsidRPr="00ED742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16 -</w:t>
      </w:r>
      <w:r w:rsidRPr="00ED742B">
        <w:rPr>
          <w:rFonts w:ascii="Arial" w:hAnsi="Arial" w:cs="Arial"/>
        </w:rPr>
        <w:t xml:space="preserve"> 24      </w:t>
      </w:r>
      <w:r>
        <w:rPr>
          <w:rFonts w:ascii="Arial" w:hAnsi="Arial" w:cs="Arial"/>
        </w:rPr>
        <w:t xml:space="preserve"> </w:t>
      </w:r>
      <w:r w:rsidRPr="00ED742B">
        <w:rPr>
          <w:rFonts w:ascii="Arial" w:hAnsi="Arial" w:cs="Arial"/>
        </w:rPr>
        <w:t xml:space="preserve">  </w:t>
      </w:r>
      <w:r w:rsidRPr="00ED742B">
        <w:rPr>
          <w:rFonts w:ascii="Wingdings 2" w:hAnsi="Wingdings 2" w:eastAsia="Wingdings 2" w:cs="Wingdings 2"/>
        </w:rPr>
        <w:t>£</w:t>
      </w:r>
      <w:r w:rsidRPr="00ED742B">
        <w:rPr>
          <w:rFonts w:ascii="Wingdings" w:hAnsi="Wingdings"/>
        </w:rPr>
        <w:t></w:t>
      </w:r>
      <w:r>
        <w:rPr>
          <w:rFonts w:ascii="Arial" w:hAnsi="Arial" w:cs="Arial"/>
        </w:rPr>
        <w:t>25 - 34</w:t>
      </w:r>
      <w:r w:rsidRPr="00ED742B">
        <w:rPr>
          <w:rFonts w:ascii="Arial" w:hAnsi="Arial" w:cs="Arial"/>
        </w:rPr>
        <w:tab/>
      </w:r>
      <w:r w:rsidRPr="00ED742B">
        <w:rPr>
          <w:rFonts w:ascii="Arial" w:hAnsi="Arial" w:cs="Arial"/>
        </w:rPr>
        <w:t xml:space="preserve"> </w:t>
      </w:r>
      <w:r w:rsidRPr="00ED742B">
        <w:rPr>
          <w:rFonts w:ascii="Wingdings 2" w:hAnsi="Wingdings 2" w:eastAsia="Wingdings 2" w:cs="Wingdings 2"/>
        </w:rPr>
        <w:t>£</w:t>
      </w:r>
      <w:r w:rsidRPr="00ED742B">
        <w:rPr>
          <w:rFonts w:ascii="Wingdings" w:hAnsi="Wingdings"/>
        </w:rPr>
        <w:t></w:t>
      </w:r>
      <w:r>
        <w:rPr>
          <w:rFonts w:ascii="Arial" w:hAnsi="Arial" w:cs="Arial"/>
        </w:rPr>
        <w:t>35 - 4</w:t>
      </w:r>
      <w:r w:rsidRPr="00ED742B">
        <w:rPr>
          <w:rFonts w:ascii="Arial" w:hAnsi="Arial" w:cs="Arial"/>
        </w:rPr>
        <w:t>4</w:t>
      </w:r>
      <w:r w:rsidRPr="00ED742B">
        <w:rPr>
          <w:rFonts w:ascii="Arial" w:hAnsi="Arial" w:cs="Arial"/>
        </w:rPr>
        <w:tab/>
      </w:r>
      <w:r w:rsidRPr="00ED742B">
        <w:rPr>
          <w:rFonts w:ascii="Arial" w:hAnsi="Arial" w:cs="Arial"/>
        </w:rPr>
        <w:tab/>
      </w:r>
      <w:r w:rsidRPr="00ED742B">
        <w:rPr>
          <w:rFonts w:ascii="Wingdings 2" w:hAnsi="Wingdings 2" w:eastAsia="Wingdings 2" w:cs="Wingdings 2"/>
        </w:rPr>
        <w:t>£</w:t>
      </w:r>
      <w:r w:rsidRPr="00ED742B">
        <w:rPr>
          <w:rFonts w:ascii="Wingdings" w:hAnsi="Wingdings"/>
        </w:rPr>
        <w:t></w:t>
      </w:r>
      <w:r>
        <w:rPr>
          <w:rFonts w:ascii="Arial" w:hAnsi="Arial" w:cs="Arial"/>
        </w:rPr>
        <w:t>45 - 5</w:t>
      </w:r>
      <w:r w:rsidRPr="00ED742B">
        <w:rPr>
          <w:rFonts w:ascii="Arial" w:hAnsi="Arial" w:cs="Arial"/>
        </w:rPr>
        <w:t>4</w:t>
      </w:r>
      <w:r w:rsidRPr="00ED742B">
        <w:rPr>
          <w:rFonts w:ascii="Arial" w:hAnsi="Arial" w:cs="Arial"/>
        </w:rPr>
        <w:tab/>
      </w:r>
    </w:p>
    <w:p xmlns:wp14="http://schemas.microsoft.com/office/word/2010/wordml" w:rsidRPr="00ED742B" w:rsidR="00FA1122" w:rsidP="00FA1122" w:rsidRDefault="00FA1122" w14:paraId="3656B9AB" wp14:textId="77777777">
      <w:pPr>
        <w:rPr>
          <w:rFonts w:ascii="Wingdings" w:hAnsi="Wingdings"/>
        </w:rPr>
      </w:pPr>
    </w:p>
    <w:p xmlns:wp14="http://schemas.microsoft.com/office/word/2010/wordml" w:rsidR="00FA1122" w:rsidP="00FA1122" w:rsidRDefault="00FA1122" w14:paraId="6EC74227" wp14:textId="77777777">
      <w:pPr>
        <w:rPr>
          <w:rFonts w:ascii="Arial" w:hAnsi="Arial" w:cs="Arial"/>
        </w:rPr>
      </w:pPr>
      <w:r w:rsidRPr="00ED742B">
        <w:rPr>
          <w:rFonts w:ascii="Wingdings 2" w:hAnsi="Wingdings 2" w:eastAsia="Wingdings 2" w:cs="Wingdings 2"/>
        </w:rPr>
        <w:t>£</w:t>
      </w:r>
      <w:r w:rsidR="00786CA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55 - 64</w:t>
      </w:r>
      <w:r w:rsidRPr="00ED742B">
        <w:rPr>
          <w:rFonts w:ascii="Arial" w:hAnsi="Arial" w:cs="Arial"/>
        </w:rPr>
        <w:tab/>
      </w:r>
      <w:r w:rsidRPr="00ED742B">
        <w:rPr>
          <w:rFonts w:ascii="Arial" w:hAnsi="Arial" w:cs="Arial"/>
        </w:rPr>
        <w:t xml:space="preserve">            </w:t>
      </w:r>
      <w:r w:rsidRPr="00ED742B">
        <w:rPr>
          <w:rFonts w:ascii="Wingdings 2" w:hAnsi="Wingdings 2" w:eastAsia="Wingdings 2" w:cs="Wingdings 2"/>
        </w:rPr>
        <w:t>£</w:t>
      </w:r>
      <w:r w:rsidRPr="00ED742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65 - 74</w:t>
      </w:r>
      <w:r w:rsidRPr="00ED742B">
        <w:rPr>
          <w:rFonts w:ascii="Arial" w:hAnsi="Arial" w:cs="Arial"/>
        </w:rPr>
        <w:tab/>
      </w:r>
      <w:r w:rsidRPr="00ED742B">
        <w:rPr>
          <w:rFonts w:ascii="Arial" w:hAnsi="Arial" w:cs="Arial"/>
        </w:rPr>
        <w:t xml:space="preserve">       </w:t>
      </w:r>
      <w:r w:rsidRPr="00ED742B">
        <w:rPr>
          <w:rFonts w:ascii="Wingdings 2" w:hAnsi="Wingdings 2" w:eastAsia="Wingdings 2" w:cs="Wingdings 2"/>
        </w:rPr>
        <w:t>£</w:t>
      </w:r>
      <w:r w:rsidRPr="00ED742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75+ years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ED742B">
        <w:rPr>
          <w:rFonts w:ascii="Wingdings 2" w:hAnsi="Wingdings 2" w:eastAsia="Wingdings 2" w:cs="Wingdings 2"/>
        </w:rPr>
        <w:t>£</w:t>
      </w:r>
      <w:r w:rsidRPr="00ED742B">
        <w:rPr>
          <w:rFonts w:ascii="Arial" w:hAnsi="Arial" w:cs="Arial"/>
        </w:rPr>
        <w:t xml:space="preserve">   Prefer not to say</w:t>
      </w:r>
    </w:p>
    <w:p xmlns:wp14="http://schemas.microsoft.com/office/word/2010/wordml" w:rsidRPr="00146BE0" w:rsidR="00ED742B" w:rsidP="00146BE0" w:rsidRDefault="00146BE0" w14:paraId="45FB0818" wp14:textId="777777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xmlns:wp14="http://schemas.microsoft.com/office/word/2010/wordml" w:rsidRPr="00ED742B" w:rsidR="00ED742B" w:rsidP="001D06B4" w:rsidRDefault="00886AB7" w14:paraId="654AFF87" wp14:textId="77777777">
      <w:pPr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shd w:val="clear" w:color="auto" w:fill="000000"/>
        <w:ind w:left="426" w:hanging="426"/>
        <w:rPr>
          <w:rFonts w:ascii="Arial" w:hAnsi="Arial" w:cs="Arial"/>
          <w:b/>
          <w:bCs/>
          <w:color w:val="FFFFFF"/>
          <w:szCs w:val="17"/>
          <w:lang w:val="en-US"/>
        </w:rPr>
      </w:pPr>
      <w:r>
        <w:rPr>
          <w:rFonts w:ascii="Arial" w:hAnsi="Arial" w:cs="Arial"/>
          <w:b/>
          <w:bCs/>
          <w:color w:val="FFFFFF"/>
          <w:szCs w:val="17"/>
          <w:lang w:val="en-US"/>
        </w:rPr>
        <w:t>6</w:t>
      </w:r>
      <w:r w:rsidR="00146BE0">
        <w:rPr>
          <w:rFonts w:ascii="Arial" w:hAnsi="Arial" w:cs="Arial"/>
          <w:b/>
          <w:bCs/>
          <w:color w:val="FFFFFF"/>
          <w:szCs w:val="17"/>
          <w:lang w:val="en-US"/>
        </w:rPr>
        <w:t>a</w:t>
      </w:r>
      <w:r w:rsidRPr="00517300" w:rsidR="00ED742B">
        <w:rPr>
          <w:rFonts w:ascii="Arial" w:hAnsi="Arial" w:cs="Arial"/>
          <w:b/>
          <w:bCs/>
          <w:color w:val="FFFFFF"/>
          <w:szCs w:val="17"/>
          <w:lang w:val="en-US"/>
        </w:rPr>
        <w:t xml:space="preserve">. </w:t>
      </w:r>
      <w:r w:rsidR="00ED742B">
        <w:rPr>
          <w:rFonts w:ascii="Arial" w:hAnsi="Arial" w:cs="Arial"/>
          <w:b/>
          <w:bCs/>
          <w:color w:val="FFFFFF"/>
          <w:szCs w:val="17"/>
          <w:lang w:val="en-US"/>
        </w:rPr>
        <w:t xml:space="preserve">Are your day-to-day activities limited because of a health </w:t>
      </w:r>
      <w:r w:rsidR="00146BE0">
        <w:rPr>
          <w:rFonts w:ascii="Arial" w:hAnsi="Arial" w:cs="Arial"/>
          <w:b/>
          <w:bCs/>
          <w:color w:val="FFFFFF"/>
          <w:szCs w:val="17"/>
          <w:lang w:val="en-US"/>
        </w:rPr>
        <w:t xml:space="preserve">condition </w:t>
      </w:r>
      <w:r w:rsidR="00ED742B">
        <w:rPr>
          <w:rFonts w:ascii="Arial" w:hAnsi="Arial" w:cs="Arial"/>
          <w:b/>
          <w:bCs/>
          <w:color w:val="FFFFFF"/>
          <w:szCs w:val="17"/>
          <w:lang w:val="en-US"/>
        </w:rPr>
        <w:t>or disability which has lasted, or is expected to last, at least 12 months?</w:t>
      </w:r>
    </w:p>
    <w:p xmlns:wp14="http://schemas.microsoft.com/office/word/2010/wordml" w:rsidR="00ED742B" w:rsidP="00ED742B" w:rsidRDefault="00ED742B" w14:paraId="049F31CB" wp14:textId="77777777">
      <w:pPr>
        <w:autoSpaceDE w:val="0"/>
        <w:autoSpaceDN w:val="0"/>
        <w:adjustRightInd w:val="0"/>
        <w:rPr>
          <w:rFonts w:ascii="Wingdings" w:hAnsi="Wingdings"/>
        </w:rPr>
      </w:pPr>
    </w:p>
    <w:p xmlns:wp14="http://schemas.microsoft.com/office/word/2010/wordml" w:rsidRPr="00BC6D86" w:rsidR="00ED742B" w:rsidP="00ED742B" w:rsidRDefault="00ED742B" w14:paraId="6E78B4EC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BC6D86">
        <w:rPr>
          <w:rFonts w:ascii="Wingdings 2" w:hAnsi="Wingdings 2" w:eastAsia="Wingdings 2" w:cs="Wingdings 2"/>
        </w:rPr>
        <w:t>£</w:t>
      </w:r>
      <w:r w:rsidRPr="00BC6D86">
        <w:rPr>
          <w:rFonts w:ascii="Arial" w:hAnsi="Arial" w:cs="Arial"/>
        </w:rPr>
        <w:t xml:space="preserve">    Yes, limited a lot    </w:t>
      </w:r>
      <w:r w:rsidRPr="00BC6D86">
        <w:rPr>
          <w:rFonts w:ascii="Wingdings 2" w:hAnsi="Wingdings 2" w:eastAsia="Wingdings 2" w:cs="Wingdings 2"/>
        </w:rPr>
        <w:t>£</w:t>
      </w:r>
      <w:r w:rsidRPr="00BC6D86">
        <w:rPr>
          <w:rFonts w:ascii="Arial" w:hAnsi="Arial" w:cs="Arial"/>
        </w:rPr>
        <w:t xml:space="preserve">    Yes, limited a little      </w:t>
      </w:r>
      <w:r w:rsidRPr="00BC6D86">
        <w:rPr>
          <w:rFonts w:ascii="Wingdings 2" w:hAnsi="Wingdings 2" w:eastAsia="Wingdings 2" w:cs="Wingdings 2"/>
        </w:rPr>
        <w:t>£</w:t>
      </w:r>
      <w:r w:rsidRPr="00BC6D86">
        <w:rPr>
          <w:rFonts w:ascii="Arial" w:hAnsi="Arial" w:cs="Arial"/>
        </w:rPr>
        <w:t xml:space="preserve">     No     </w:t>
      </w:r>
      <w:r w:rsidRPr="00BC6D86">
        <w:rPr>
          <w:rFonts w:ascii="Wingdings 2" w:hAnsi="Wingdings 2" w:eastAsia="Wingdings 2" w:cs="Wingdings 2"/>
        </w:rPr>
        <w:t>£</w:t>
      </w:r>
      <w:r w:rsidRPr="00BC6D86">
        <w:rPr>
          <w:rFonts w:ascii="Arial" w:hAnsi="Arial" w:cs="Arial"/>
        </w:rPr>
        <w:t xml:space="preserve">   Prefer not to say</w:t>
      </w:r>
    </w:p>
    <w:p xmlns:wp14="http://schemas.microsoft.com/office/word/2010/wordml" w:rsidR="00ED742B" w:rsidP="00ED742B" w:rsidRDefault="00ED742B" w14:paraId="53128261" wp14:textId="77777777">
      <w:pPr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121201" w:rsidP="00ED742B" w:rsidRDefault="00121201" w14:paraId="62486C05" wp14:textId="77777777">
      <w:pPr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121201" w:rsidP="00144C8F" w:rsidRDefault="00144C8F" w14:paraId="4101652C" wp14:textId="77777777">
      <w:pPr>
        <w:tabs>
          <w:tab w:val="left" w:pos="364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xmlns:wp14="http://schemas.microsoft.com/office/word/2010/wordml" w:rsidRPr="00ED742B" w:rsidR="00ED742B" w:rsidP="001D06B4" w:rsidRDefault="00886AB7" w14:paraId="33883185" wp14:textId="77777777">
      <w:pPr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shd w:val="clear" w:color="auto" w:fill="000000"/>
        <w:ind w:left="426" w:hanging="426"/>
        <w:rPr>
          <w:rFonts w:ascii="Arial" w:hAnsi="Arial" w:cs="Arial"/>
          <w:b/>
          <w:bCs/>
          <w:color w:val="FFFFFF"/>
          <w:szCs w:val="17"/>
          <w:lang w:val="en-US"/>
        </w:rPr>
      </w:pPr>
      <w:r>
        <w:rPr>
          <w:rFonts w:ascii="Arial" w:hAnsi="Arial" w:cs="Arial"/>
          <w:b/>
          <w:bCs/>
          <w:color w:val="FFFFFF"/>
          <w:szCs w:val="17"/>
          <w:lang w:val="en-US"/>
        </w:rPr>
        <w:t>6</w:t>
      </w:r>
      <w:r w:rsidR="00FB52B6">
        <w:rPr>
          <w:rFonts w:ascii="Arial" w:hAnsi="Arial" w:cs="Arial"/>
          <w:b/>
          <w:bCs/>
          <w:color w:val="FFFFFF"/>
          <w:szCs w:val="17"/>
          <w:lang w:val="en-US"/>
        </w:rPr>
        <w:t>b</w:t>
      </w:r>
      <w:r w:rsidRPr="00517300" w:rsidR="00ED742B">
        <w:rPr>
          <w:rFonts w:ascii="Arial" w:hAnsi="Arial" w:cs="Arial"/>
          <w:b/>
          <w:bCs/>
          <w:color w:val="FFFFFF"/>
          <w:szCs w:val="17"/>
          <w:lang w:val="en-US"/>
        </w:rPr>
        <w:t xml:space="preserve">. </w:t>
      </w:r>
      <w:r w:rsidRPr="00ED742B" w:rsidR="00ED742B">
        <w:rPr>
          <w:rFonts w:ascii="Arial" w:hAnsi="Arial" w:cs="Arial"/>
          <w:b/>
          <w:color w:val="FFFFFF"/>
        </w:rPr>
        <w:t>It helps us to know whether we are reaching all disabled people</w:t>
      </w:r>
      <w:r w:rsidR="00B14141">
        <w:rPr>
          <w:rFonts w:ascii="Arial" w:hAnsi="Arial" w:cs="Arial"/>
          <w:b/>
          <w:color w:val="FFFFFF"/>
        </w:rPr>
        <w:t>. If you ticked ‘Yes</w:t>
      </w:r>
      <w:r w:rsidR="00FB52B6">
        <w:rPr>
          <w:rFonts w:ascii="Arial" w:hAnsi="Arial" w:cs="Arial"/>
          <w:b/>
          <w:color w:val="FFFFFF"/>
        </w:rPr>
        <w:t xml:space="preserve">’ </w:t>
      </w:r>
      <w:r w:rsidRPr="001D06B4" w:rsidR="00FB52B6">
        <w:rPr>
          <w:rFonts w:ascii="Arial" w:hAnsi="Arial" w:cs="Arial"/>
          <w:b/>
          <w:color w:val="FFFFFF"/>
          <w:shd w:val="clear" w:color="auto" w:fill="000000"/>
        </w:rPr>
        <w:t>above</w:t>
      </w:r>
      <w:r w:rsidRPr="001D06B4" w:rsidR="00E53530">
        <w:rPr>
          <w:rFonts w:ascii="Arial" w:hAnsi="Arial" w:cs="Arial"/>
          <w:b/>
          <w:color w:val="FFFFFF"/>
          <w:shd w:val="clear" w:color="auto" w:fill="000000"/>
        </w:rPr>
        <w:t>,</w:t>
      </w:r>
      <w:r w:rsidRPr="001D06B4" w:rsidR="00ED742B">
        <w:rPr>
          <w:rFonts w:ascii="Arial" w:hAnsi="Arial" w:cs="Arial"/>
          <w:b/>
          <w:color w:val="FFFFFF"/>
          <w:shd w:val="clear" w:color="auto" w:fill="000000"/>
        </w:rPr>
        <w:t xml:space="preserve"> please can you tick the relevant box(es) below. You are welcome to tick more</w:t>
      </w:r>
      <w:r w:rsidRPr="00ED742B" w:rsidR="00ED742B">
        <w:rPr>
          <w:rFonts w:ascii="Arial" w:hAnsi="Arial" w:cs="Arial"/>
          <w:b/>
          <w:color w:val="FFFFFF"/>
        </w:rPr>
        <w:t xml:space="preserve"> than one box if appropriate.</w:t>
      </w:r>
    </w:p>
    <w:p xmlns:wp14="http://schemas.microsoft.com/office/word/2010/wordml" w:rsidRPr="00E377B6" w:rsidR="00ED742B" w:rsidP="00ED742B" w:rsidRDefault="00ED742B" w14:paraId="4B99056E" wp14:textId="77777777">
      <w:pPr>
        <w:rPr>
          <w:rFonts w:cs="Arial"/>
          <w:color w:val="FF0000"/>
          <w:lang w:val="en"/>
        </w:rPr>
      </w:pPr>
    </w:p>
    <w:p xmlns:wp14="http://schemas.microsoft.com/office/word/2010/wordml" w:rsidRPr="00ED742B" w:rsidR="00E53530" w:rsidP="00E53530" w:rsidRDefault="00E53530" w14:paraId="3C3317E9" wp14:textId="77777777">
      <w:pPr>
        <w:rPr>
          <w:rFonts w:ascii="Arial" w:hAnsi="Arial" w:cs="Arial"/>
          <w:lang w:val="en"/>
        </w:rPr>
      </w:pPr>
      <w:r w:rsidRPr="00ED742B">
        <w:rPr>
          <w:rFonts w:ascii="Wingdings 2" w:hAnsi="Wingdings 2" w:eastAsia="Wingdings 2" w:cs="Wingdings 2"/>
        </w:rPr>
        <w:t>£</w:t>
      </w:r>
      <w:r w:rsidRPr="00ED742B">
        <w:rPr>
          <w:rFonts w:ascii="Arial" w:hAnsi="Arial" w:cs="Arial"/>
        </w:rPr>
        <w:t xml:space="preserve">   </w:t>
      </w:r>
      <w:r>
        <w:rPr>
          <w:rFonts w:ascii="Arial" w:hAnsi="Arial" w:cs="Arial"/>
          <w:lang w:val="en"/>
        </w:rPr>
        <w:t xml:space="preserve">Deafness or </w:t>
      </w:r>
      <w:r w:rsidRPr="00ED742B">
        <w:rPr>
          <w:rFonts w:ascii="Arial" w:hAnsi="Arial" w:cs="Arial"/>
          <w:lang w:val="en"/>
        </w:rPr>
        <w:t>hearing impairment</w:t>
      </w:r>
    </w:p>
    <w:p xmlns:wp14="http://schemas.microsoft.com/office/word/2010/wordml" w:rsidRPr="00ED742B" w:rsidR="00E53530" w:rsidP="00E53530" w:rsidRDefault="00E53530" w14:paraId="6F4E2FC7" wp14:textId="77777777">
      <w:pPr>
        <w:rPr>
          <w:rFonts w:ascii="Arial" w:hAnsi="Arial" w:cs="Arial"/>
          <w:lang w:val="en"/>
        </w:rPr>
      </w:pPr>
      <w:r w:rsidRPr="00ED742B">
        <w:rPr>
          <w:rFonts w:ascii="Wingdings 2" w:hAnsi="Wingdings 2" w:eastAsia="Wingdings 2" w:cs="Wingdings 2"/>
        </w:rPr>
        <w:t>£</w:t>
      </w:r>
      <w:r w:rsidRPr="00ED742B">
        <w:rPr>
          <w:rFonts w:ascii="Arial" w:hAnsi="Arial" w:cs="Arial"/>
        </w:rPr>
        <w:t xml:space="preserve">   </w:t>
      </w:r>
      <w:r w:rsidRPr="00ED742B">
        <w:rPr>
          <w:rFonts w:ascii="Arial" w:hAnsi="Arial" w:cs="Arial"/>
          <w:lang w:val="en"/>
        </w:rPr>
        <w:t>Blindness or vision impairment</w:t>
      </w:r>
    </w:p>
    <w:p xmlns:wp14="http://schemas.microsoft.com/office/word/2010/wordml" w:rsidRPr="00ED742B" w:rsidR="00E53530" w:rsidP="00E53530" w:rsidRDefault="00E53530" w14:paraId="74613DE2" wp14:textId="77777777">
      <w:pPr>
        <w:rPr>
          <w:rFonts w:ascii="Arial" w:hAnsi="Arial" w:cs="Arial"/>
          <w:lang w:val="en"/>
        </w:rPr>
      </w:pPr>
      <w:r w:rsidRPr="00ED742B">
        <w:rPr>
          <w:rFonts w:ascii="Wingdings 2" w:hAnsi="Wingdings 2" w:eastAsia="Wingdings 2" w:cs="Wingdings 2"/>
        </w:rPr>
        <w:t>£</w:t>
      </w:r>
      <w:r w:rsidRPr="00ED742B">
        <w:rPr>
          <w:rFonts w:ascii="Arial" w:hAnsi="Arial" w:cs="Arial"/>
        </w:rPr>
        <w:t xml:space="preserve">   </w:t>
      </w:r>
      <w:r w:rsidRPr="00ED742B">
        <w:rPr>
          <w:rFonts w:ascii="Arial" w:hAnsi="Arial" w:cs="Arial"/>
          <w:lang w:val="en"/>
        </w:rPr>
        <w:t xml:space="preserve">Physical disability/ impairment </w:t>
      </w:r>
      <w:r w:rsidRPr="00ED742B">
        <w:rPr>
          <w:rFonts w:ascii="Arial" w:hAnsi="Arial" w:cs="Arial"/>
          <w:lang w:eastAsia="en-GB"/>
        </w:rPr>
        <w:t>or mobility issues</w:t>
      </w:r>
    </w:p>
    <w:p xmlns:wp14="http://schemas.microsoft.com/office/word/2010/wordml" w:rsidRPr="00ED742B" w:rsidR="00E53530" w:rsidP="00E53530" w:rsidRDefault="00E53530" w14:paraId="21F01492" wp14:textId="77777777">
      <w:pPr>
        <w:rPr>
          <w:rFonts w:ascii="Arial" w:hAnsi="Arial" w:cs="Arial"/>
          <w:lang w:val="en"/>
        </w:rPr>
      </w:pPr>
      <w:r w:rsidRPr="00ED742B">
        <w:rPr>
          <w:rFonts w:ascii="Wingdings 2" w:hAnsi="Wingdings 2" w:eastAsia="Wingdings 2" w:cs="Wingdings 2"/>
        </w:rPr>
        <w:t>£</w:t>
      </w:r>
      <w:r w:rsidRPr="00ED742B">
        <w:rPr>
          <w:rFonts w:ascii="Arial" w:hAnsi="Arial" w:cs="Arial"/>
          <w:lang w:val="en"/>
        </w:rPr>
        <w:t xml:space="preserve">   Learning disability</w:t>
      </w:r>
    </w:p>
    <w:p xmlns:wp14="http://schemas.microsoft.com/office/word/2010/wordml" w:rsidRPr="00ED742B" w:rsidR="00E53530" w:rsidP="00E53530" w:rsidRDefault="00E53530" w14:paraId="3675282C" wp14:textId="77777777">
      <w:pPr>
        <w:rPr>
          <w:rFonts w:ascii="Arial" w:hAnsi="Arial" w:cs="Arial"/>
          <w:lang w:val="en"/>
        </w:rPr>
      </w:pPr>
      <w:r w:rsidRPr="00ED742B">
        <w:rPr>
          <w:rFonts w:ascii="Wingdings 2" w:hAnsi="Wingdings 2" w:eastAsia="Wingdings 2" w:cs="Wingdings 2"/>
        </w:rPr>
        <w:t>£</w:t>
      </w:r>
      <w:r w:rsidRPr="00ED742B">
        <w:rPr>
          <w:rFonts w:ascii="Arial" w:hAnsi="Arial" w:cs="Arial"/>
        </w:rPr>
        <w:t xml:space="preserve">   </w:t>
      </w:r>
      <w:r w:rsidRPr="00ED742B">
        <w:rPr>
          <w:rFonts w:ascii="Arial" w:hAnsi="Arial" w:cs="Arial"/>
          <w:lang w:val="en"/>
        </w:rPr>
        <w:t>Learning difficulty, such as dyslexia</w:t>
      </w:r>
    </w:p>
    <w:p xmlns:wp14="http://schemas.microsoft.com/office/word/2010/wordml" w:rsidRPr="00ED742B" w:rsidR="00E53530" w:rsidP="00E53530" w:rsidRDefault="00E53530" w14:paraId="6CF8477D" wp14:textId="77777777">
      <w:pPr>
        <w:rPr>
          <w:rFonts w:ascii="Arial" w:hAnsi="Arial" w:cs="Arial"/>
          <w:lang w:val="en"/>
        </w:rPr>
      </w:pPr>
      <w:r w:rsidRPr="00ED742B">
        <w:rPr>
          <w:rFonts w:ascii="Wingdings 2" w:hAnsi="Wingdings 2" w:eastAsia="Wingdings 2" w:cs="Wingdings 2"/>
        </w:rPr>
        <w:t>£</w:t>
      </w:r>
      <w:r w:rsidRPr="00ED742B">
        <w:rPr>
          <w:rFonts w:ascii="Arial" w:hAnsi="Arial" w:cs="Arial"/>
        </w:rPr>
        <w:t xml:space="preserve">   </w:t>
      </w:r>
      <w:r>
        <w:rPr>
          <w:rFonts w:ascii="Arial" w:hAnsi="Arial" w:cs="Arial"/>
          <w:lang w:val="en"/>
        </w:rPr>
        <w:t>M</w:t>
      </w:r>
      <w:r w:rsidRPr="00ED742B">
        <w:rPr>
          <w:rFonts w:ascii="Arial" w:hAnsi="Arial" w:cs="Arial"/>
          <w:lang w:val="en"/>
        </w:rPr>
        <w:t>ental health condition, such as depression or schizophrenia</w:t>
      </w:r>
    </w:p>
    <w:p xmlns:wp14="http://schemas.microsoft.com/office/word/2010/wordml" w:rsidRPr="00ED742B" w:rsidR="00E53530" w:rsidP="00E53530" w:rsidRDefault="00E53530" w14:paraId="74A84E1C" wp14:textId="77777777">
      <w:pPr>
        <w:rPr>
          <w:rFonts w:ascii="Arial" w:hAnsi="Arial" w:cs="Arial"/>
          <w:lang w:val="en"/>
        </w:rPr>
      </w:pPr>
      <w:r w:rsidRPr="00ED742B">
        <w:rPr>
          <w:rFonts w:ascii="Wingdings 2" w:hAnsi="Wingdings 2" w:eastAsia="Wingdings 2" w:cs="Wingdings 2"/>
        </w:rPr>
        <w:t>£</w:t>
      </w:r>
      <w:r w:rsidRPr="00ED742B">
        <w:rPr>
          <w:rFonts w:ascii="Arial" w:hAnsi="Arial" w:cs="Arial"/>
        </w:rPr>
        <w:t xml:space="preserve">   </w:t>
      </w:r>
      <w:r>
        <w:rPr>
          <w:rFonts w:ascii="Arial" w:hAnsi="Arial" w:cs="Arial"/>
          <w:lang w:eastAsia="en-GB"/>
        </w:rPr>
        <w:t>S</w:t>
      </w:r>
      <w:r w:rsidRPr="00ED742B">
        <w:rPr>
          <w:rFonts w:ascii="Arial" w:hAnsi="Arial" w:cs="Arial"/>
          <w:lang w:eastAsia="en-GB"/>
        </w:rPr>
        <w:t xml:space="preserve">ocial/ communication impairment such as Asperger's syndrome/other autistic spectrum     </w:t>
      </w:r>
      <w:r w:rsidRPr="00ED742B">
        <w:rPr>
          <w:rFonts w:ascii="Arial" w:hAnsi="Arial" w:cs="Arial"/>
          <w:lang w:eastAsia="en-GB"/>
        </w:rPr>
        <w:br/>
      </w:r>
      <w:r w:rsidRPr="00ED742B">
        <w:rPr>
          <w:rFonts w:ascii="Arial" w:hAnsi="Arial" w:cs="Arial"/>
          <w:lang w:eastAsia="en-GB"/>
        </w:rPr>
        <w:t xml:space="preserve">      disorder</w:t>
      </w:r>
    </w:p>
    <w:p xmlns:wp14="http://schemas.microsoft.com/office/word/2010/wordml" w:rsidRPr="00ED742B" w:rsidR="00E53530" w:rsidP="00E53530" w:rsidRDefault="00E53530" w14:paraId="54F2B812" wp14:textId="77777777">
      <w:pPr>
        <w:rPr>
          <w:rFonts w:ascii="Arial" w:hAnsi="Arial" w:cs="Arial"/>
          <w:lang w:val="en"/>
        </w:rPr>
      </w:pPr>
      <w:r w:rsidRPr="00ED742B">
        <w:rPr>
          <w:rFonts w:ascii="Wingdings 2" w:hAnsi="Wingdings 2" w:eastAsia="Wingdings 2" w:cs="Wingdings 2"/>
        </w:rPr>
        <w:t>£</w:t>
      </w:r>
      <w:r w:rsidRPr="00ED742B">
        <w:rPr>
          <w:rFonts w:ascii="Arial" w:hAnsi="Arial" w:cs="Arial"/>
        </w:rPr>
        <w:t xml:space="preserve">   </w:t>
      </w:r>
      <w:r>
        <w:rPr>
          <w:rFonts w:ascii="Arial" w:hAnsi="Arial" w:cs="Arial"/>
          <w:lang w:val="en"/>
        </w:rPr>
        <w:t>L</w:t>
      </w:r>
      <w:r w:rsidRPr="00ED742B">
        <w:rPr>
          <w:rFonts w:ascii="Arial" w:hAnsi="Arial" w:cs="Arial"/>
          <w:lang w:val="en"/>
        </w:rPr>
        <w:t xml:space="preserve">ong term health condition, such as cancer, HIV, diabetes, chronic heart disease or  </w:t>
      </w:r>
      <w:r w:rsidRPr="00ED742B">
        <w:rPr>
          <w:rFonts w:ascii="Arial" w:hAnsi="Arial" w:cs="Arial"/>
          <w:lang w:val="en"/>
        </w:rPr>
        <w:br/>
      </w:r>
      <w:r w:rsidRPr="00ED742B">
        <w:rPr>
          <w:rFonts w:ascii="Arial" w:hAnsi="Arial" w:cs="Arial"/>
          <w:lang w:val="en"/>
        </w:rPr>
        <w:t xml:space="preserve">       epilepsy</w:t>
      </w:r>
    </w:p>
    <w:p xmlns:wp14="http://schemas.microsoft.com/office/word/2010/wordml" w:rsidR="00E53530" w:rsidP="00E53530" w:rsidRDefault="00E53530" w14:paraId="298D59B0" wp14:textId="77777777">
      <w:pPr>
        <w:rPr>
          <w:rFonts w:ascii="Arial" w:hAnsi="Arial" w:cs="Arial"/>
          <w:lang w:eastAsia="en-GB"/>
        </w:rPr>
      </w:pPr>
      <w:r w:rsidRPr="00ED742B">
        <w:rPr>
          <w:rFonts w:ascii="Wingdings 2" w:hAnsi="Wingdings 2" w:eastAsia="Wingdings 2" w:cs="Wingdings 2"/>
        </w:rPr>
        <w:t>£</w:t>
      </w:r>
      <w:r w:rsidRPr="00ED742B">
        <w:rPr>
          <w:rFonts w:ascii="Arial" w:hAnsi="Arial" w:cs="Arial"/>
        </w:rPr>
        <w:t xml:space="preserve">   </w:t>
      </w:r>
      <w:r w:rsidRPr="00ED742B">
        <w:rPr>
          <w:rFonts w:ascii="Arial" w:hAnsi="Arial" w:cs="Arial"/>
          <w:lang w:eastAsia="en-GB"/>
        </w:rPr>
        <w:t>A disability, impairment or medical condition that is not listed above</w:t>
      </w:r>
      <w:r>
        <w:rPr>
          <w:rFonts w:ascii="Arial" w:hAnsi="Arial" w:cs="Arial"/>
          <w:lang w:eastAsia="en-GB"/>
        </w:rPr>
        <w:t>,</w:t>
      </w:r>
    </w:p>
    <w:p xmlns:wp14="http://schemas.microsoft.com/office/word/2010/wordml" w:rsidRPr="007D062D" w:rsidR="00E53530" w:rsidP="00E53530" w:rsidRDefault="00E53530" w14:paraId="33BB3211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D06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please describe ____________________</w:t>
      </w:r>
      <w:r>
        <w:rPr>
          <w:rFonts w:ascii="Arial" w:hAnsi="Arial" w:cs="Arial"/>
        </w:rPr>
        <w:tab/>
      </w:r>
    </w:p>
    <w:p xmlns:wp14="http://schemas.microsoft.com/office/word/2010/wordml" w:rsidRPr="00ED742B" w:rsidR="00E53530" w:rsidP="00E53530" w:rsidRDefault="00E53530" w14:paraId="71122933" wp14:textId="77777777">
      <w:pPr>
        <w:rPr>
          <w:rFonts w:ascii="Arial" w:hAnsi="Arial" w:cs="Arial"/>
          <w:lang w:val="en"/>
        </w:rPr>
      </w:pPr>
      <w:r w:rsidRPr="00ED742B">
        <w:rPr>
          <w:rFonts w:ascii="Wingdings 2" w:hAnsi="Wingdings 2" w:eastAsia="Wingdings 2" w:cs="Wingdings 2"/>
        </w:rPr>
        <w:t>£</w:t>
      </w:r>
      <w:r w:rsidRPr="00ED742B">
        <w:rPr>
          <w:rFonts w:ascii="Arial" w:hAnsi="Arial" w:cs="Arial"/>
        </w:rPr>
        <w:t xml:space="preserve">   Prefer not to say</w:t>
      </w:r>
    </w:p>
    <w:p xmlns:wp14="http://schemas.microsoft.com/office/word/2010/wordml" w:rsidRPr="00434D32" w:rsidR="00676E41" w:rsidRDefault="00676E41" w14:paraId="1299C43A" wp14:textId="77777777">
      <w:pPr>
        <w:rPr>
          <w:rFonts w:ascii="Arial" w:hAnsi="Arial" w:cs="Arial"/>
        </w:rPr>
      </w:pPr>
    </w:p>
    <w:p xmlns:wp14="http://schemas.microsoft.com/office/word/2010/wordml" w:rsidR="00375C31" w:rsidP="001D06B4" w:rsidRDefault="00375C31" w14:paraId="46D0699A" wp14:textId="77777777">
      <w:pPr>
        <w:numPr>
          <w:ilvl w:val="0"/>
          <w:numId w:val="18"/>
        </w:numPr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shd w:val="clear" w:color="auto" w:fill="000000"/>
        <w:tabs>
          <w:tab w:val="left" w:pos="360"/>
          <w:tab w:val="left" w:pos="426"/>
        </w:tabs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say how you would usually describe your sexual orientation?</w:t>
      </w:r>
    </w:p>
    <w:p xmlns:wp14="http://schemas.microsoft.com/office/word/2010/wordml" w:rsidR="00375C31" w:rsidRDefault="00375C31" w14:paraId="4DDBEF00" wp14:textId="77777777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109"/>
      </w:tblGrid>
      <w:tr xmlns:wp14="http://schemas.microsoft.com/office/word/2010/wordml" w:rsidRPr="001D06B4" w:rsidR="00121201" w:rsidTr="001D06B4" w14:paraId="2E9F2DF0" wp14:textId="77777777">
        <w:tc>
          <w:tcPr>
            <w:tcW w:w="5209" w:type="dxa"/>
            <w:shd w:val="clear" w:color="auto" w:fill="auto"/>
          </w:tcPr>
          <w:p w:rsidRPr="001D06B4" w:rsidR="00121201" w:rsidP="001D06B4" w:rsidRDefault="00121201" w14:paraId="530AAD8D" wp14:textId="7777777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Arial" w:hAnsi="Arial" w:cs="Arial"/>
              </w:rPr>
              <w:t xml:space="preserve">   Lesbian/ Gay Woman</w:t>
            </w:r>
            <w:r w:rsidRPr="001D06B4">
              <w:rPr>
                <w:rFonts w:ascii="Arial" w:hAnsi="Arial" w:cs="Arial"/>
              </w:rPr>
              <w:tab/>
            </w:r>
          </w:p>
          <w:p w:rsidRPr="001D06B4" w:rsidR="00121201" w:rsidP="001D06B4" w:rsidRDefault="00121201" w14:paraId="6682AFD8" wp14:textId="7777777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Arial" w:hAnsi="Arial" w:cs="Arial"/>
              </w:rPr>
              <w:t xml:space="preserve">   Gay Man </w:t>
            </w:r>
          </w:p>
          <w:p w:rsidRPr="001D06B4" w:rsidR="00121201" w:rsidP="001D06B4" w:rsidRDefault="00121201" w14:paraId="67CACC49" wp14:textId="7777777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Arial" w:hAnsi="Arial" w:cs="Arial"/>
              </w:rPr>
              <w:t xml:space="preserve">   Bisexual</w:t>
            </w:r>
            <w:r w:rsidRPr="001D06B4">
              <w:rPr>
                <w:rFonts w:ascii="Arial" w:hAnsi="Arial" w:cs="Arial"/>
              </w:rPr>
              <w:tab/>
            </w:r>
          </w:p>
        </w:tc>
        <w:tc>
          <w:tcPr>
            <w:tcW w:w="5210" w:type="dxa"/>
            <w:shd w:val="clear" w:color="auto" w:fill="auto"/>
          </w:tcPr>
          <w:p w:rsidRPr="001D06B4" w:rsidR="00121201" w:rsidP="001D06B4" w:rsidRDefault="00121201" w14:paraId="574F200D" wp14:textId="7777777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Arial" w:hAnsi="Arial" w:cs="Arial"/>
              </w:rPr>
              <w:t xml:space="preserve">   Heterosexual</w:t>
            </w:r>
            <w:r w:rsidRPr="001D06B4">
              <w:rPr>
                <w:rFonts w:ascii="Arial" w:hAnsi="Arial" w:cs="Arial"/>
              </w:rPr>
              <w:tab/>
            </w:r>
          </w:p>
          <w:p w:rsidRPr="001D06B4" w:rsidR="00121201" w:rsidP="001D06B4" w:rsidRDefault="00121201" w14:paraId="5B61B571" wp14:textId="7777777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Arial" w:hAnsi="Arial" w:cs="Arial"/>
              </w:rPr>
              <w:t xml:space="preserve">   Other</w:t>
            </w:r>
            <w:r w:rsidRPr="001D06B4">
              <w:rPr>
                <w:rFonts w:ascii="Arial" w:hAnsi="Arial" w:cs="Arial"/>
              </w:rPr>
              <w:tab/>
            </w:r>
            <w:r w:rsidRPr="001D06B4">
              <w:rPr>
                <w:rFonts w:ascii="Arial" w:hAnsi="Arial" w:cs="Arial"/>
                <w:b/>
              </w:rPr>
              <w:tab/>
            </w:r>
          </w:p>
          <w:p w:rsidRPr="001D06B4" w:rsidR="00121201" w:rsidP="00121201" w:rsidRDefault="00121201" w14:paraId="70766989" wp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Arial" w:hAnsi="Arial" w:cs="Arial"/>
              </w:rPr>
              <w:t xml:space="preserve">   Prefer not to say</w:t>
            </w:r>
          </w:p>
        </w:tc>
      </w:tr>
    </w:tbl>
    <w:p xmlns:wp14="http://schemas.microsoft.com/office/word/2010/wordml" w:rsidR="002B7629" w:rsidRDefault="002B7629" w14:paraId="3461D779" wp14:textId="77777777">
      <w:pPr>
        <w:tabs>
          <w:tab w:val="left" w:pos="360"/>
        </w:tabs>
        <w:rPr>
          <w:rFonts w:ascii="Arial" w:hAnsi="Arial" w:cs="Arial"/>
        </w:rPr>
      </w:pPr>
    </w:p>
    <w:p xmlns:wp14="http://schemas.microsoft.com/office/word/2010/wordml" w:rsidRPr="00886AB7" w:rsidR="00375C31" w:rsidP="001D06B4" w:rsidRDefault="00375C31" w14:paraId="7367BE3F" wp14:textId="77777777">
      <w:pPr>
        <w:numPr>
          <w:ilvl w:val="0"/>
          <w:numId w:val="18"/>
        </w:numPr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shd w:val="clear" w:color="auto" w:fill="000000"/>
        <w:tabs>
          <w:tab w:val="left" w:pos="360"/>
          <w:tab w:val="left" w:pos="426"/>
        </w:tabs>
        <w:ind w:left="0" w:firstLine="0"/>
        <w:rPr>
          <w:rFonts w:ascii="Arial" w:hAnsi="Arial" w:cs="Arial"/>
          <w:b/>
          <w:bCs/>
        </w:rPr>
      </w:pPr>
      <w:r w:rsidRPr="006B7B92">
        <w:rPr>
          <w:rFonts w:ascii="Arial" w:hAnsi="Arial" w:cs="Arial"/>
          <w:b/>
          <w:bCs/>
        </w:rPr>
        <w:t>What is your religion</w:t>
      </w:r>
      <w:r w:rsidRPr="006B7B92" w:rsidR="002956C8">
        <w:rPr>
          <w:rFonts w:ascii="Arial" w:hAnsi="Arial" w:cs="Arial"/>
          <w:b/>
          <w:bCs/>
        </w:rPr>
        <w:t xml:space="preserve"> or belief</w:t>
      </w:r>
      <w:r w:rsidRPr="006B7B92">
        <w:rPr>
          <w:rFonts w:ascii="Arial" w:hAnsi="Arial" w:cs="Arial"/>
          <w:b/>
          <w:bCs/>
        </w:rPr>
        <w:t xml:space="preserve">?  </w:t>
      </w:r>
    </w:p>
    <w:p xmlns:wp14="http://schemas.microsoft.com/office/word/2010/wordml" w:rsidR="00121201" w:rsidP="00121201" w:rsidRDefault="00121201" w14:paraId="3CF2D8B6" wp14:textId="77777777">
      <w:pPr>
        <w:tabs>
          <w:tab w:val="left" w:pos="360"/>
        </w:tabs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8"/>
        <w:gridCol w:w="5155"/>
      </w:tblGrid>
      <w:tr xmlns:wp14="http://schemas.microsoft.com/office/word/2010/wordml" w:rsidRPr="001D06B4" w:rsidR="00121201" w:rsidTr="001D06B4" w14:paraId="06451EA1" wp14:textId="77777777">
        <w:tc>
          <w:tcPr>
            <w:tcW w:w="5209" w:type="dxa"/>
            <w:shd w:val="clear" w:color="auto" w:fill="auto"/>
          </w:tcPr>
          <w:p w:rsidRPr="001D06B4" w:rsidR="00121201" w:rsidP="00121201" w:rsidRDefault="00121201" w14:paraId="52BA273B" wp14:textId="77777777">
            <w:pPr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Arial" w:hAnsi="Arial" w:cs="Arial"/>
              </w:rPr>
              <w:t xml:space="preserve">   Buddhist</w:t>
            </w:r>
          </w:p>
          <w:p w:rsidRPr="001D06B4" w:rsidR="00121201" w:rsidP="00121201" w:rsidRDefault="00121201" w14:paraId="18179003" wp14:textId="77777777">
            <w:pPr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Arial" w:hAnsi="Arial" w:cs="Arial"/>
              </w:rPr>
              <w:t xml:space="preserve">   Christian </w:t>
            </w:r>
          </w:p>
          <w:p w:rsidRPr="001D06B4" w:rsidR="00121201" w:rsidP="00121201" w:rsidRDefault="00121201" w14:paraId="5FD8D16E" wp14:textId="77777777">
            <w:pPr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Arial" w:hAnsi="Arial" w:cs="Arial"/>
              </w:rPr>
              <w:t xml:space="preserve">   Hindu</w:t>
            </w:r>
          </w:p>
          <w:p w:rsidRPr="001D06B4" w:rsidR="00121201" w:rsidP="00121201" w:rsidRDefault="00121201" w14:paraId="16B64AD6" wp14:textId="77777777">
            <w:pPr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Arial" w:hAnsi="Arial" w:cs="Arial"/>
              </w:rPr>
              <w:t xml:space="preserve">   Jewish</w:t>
            </w:r>
          </w:p>
          <w:p w:rsidRPr="001D06B4" w:rsidR="00121201" w:rsidP="00121201" w:rsidRDefault="00121201" w14:paraId="6FB96BAE" wp14:textId="77777777">
            <w:pPr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Arial" w:hAnsi="Arial" w:cs="Arial"/>
              </w:rPr>
              <w:t xml:space="preserve">   Muslim</w:t>
            </w:r>
          </w:p>
        </w:tc>
        <w:tc>
          <w:tcPr>
            <w:tcW w:w="5210" w:type="dxa"/>
            <w:shd w:val="clear" w:color="auto" w:fill="auto"/>
          </w:tcPr>
          <w:p w:rsidRPr="001D06B4" w:rsidR="00121201" w:rsidP="00121201" w:rsidRDefault="00121201" w14:paraId="7B52A9C4" wp14:textId="77777777">
            <w:pPr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Arial" w:hAnsi="Arial" w:cs="Arial"/>
              </w:rPr>
              <w:t xml:space="preserve">   Sikh</w:t>
            </w:r>
          </w:p>
          <w:p w:rsidRPr="001D06B4" w:rsidR="00121201" w:rsidP="00121201" w:rsidRDefault="00121201" w14:paraId="103A0F2A" wp14:textId="77777777">
            <w:pPr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Arial" w:hAnsi="Arial" w:cs="Arial"/>
              </w:rPr>
              <w:t xml:space="preserve">   Any other religion or belief, please</w:t>
            </w:r>
          </w:p>
          <w:p w:rsidRPr="001D06B4" w:rsidR="00121201" w:rsidP="00121201" w:rsidRDefault="00121201" w14:paraId="3FBDF391" wp14:textId="77777777">
            <w:pPr>
              <w:rPr>
                <w:rFonts w:ascii="Arial" w:hAnsi="Arial" w:cs="Arial"/>
              </w:rPr>
            </w:pPr>
            <w:r w:rsidRPr="001D06B4">
              <w:rPr>
                <w:rFonts w:ascii="Arial" w:hAnsi="Arial" w:cs="Arial"/>
              </w:rPr>
              <w:t xml:space="preserve">      describe ___________________________</w:t>
            </w:r>
          </w:p>
          <w:p w:rsidRPr="001D06B4" w:rsidR="00121201" w:rsidP="00121201" w:rsidRDefault="00121201" w14:paraId="44635A74" wp14:textId="77777777">
            <w:pPr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Arial" w:hAnsi="Arial" w:cs="Arial"/>
              </w:rPr>
              <w:t xml:space="preserve">   No religion</w:t>
            </w:r>
          </w:p>
          <w:p w:rsidRPr="001D06B4" w:rsidR="00121201" w:rsidP="00121201" w:rsidRDefault="00121201" w14:paraId="34481255" wp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Arial" w:hAnsi="Arial" w:cs="Arial"/>
              </w:rPr>
              <w:t xml:space="preserve">   Prefer not to say</w:t>
            </w:r>
          </w:p>
        </w:tc>
      </w:tr>
    </w:tbl>
    <w:p xmlns:wp14="http://schemas.microsoft.com/office/word/2010/wordml" w:rsidR="00ED742B" w:rsidP="00434D32" w:rsidRDefault="00ED742B" w14:paraId="0FB78278" wp14:textId="7777777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xmlns:wp14="http://schemas.microsoft.com/office/word/2010/wordml" w:rsidRPr="00ED742B" w:rsidR="00ED742B" w:rsidP="001D06B4" w:rsidRDefault="00ED742B" w14:paraId="03320290" wp14:textId="77777777">
      <w:pPr>
        <w:pStyle w:val="Header"/>
        <w:numPr>
          <w:ilvl w:val="0"/>
          <w:numId w:val="18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/>
        <w:tabs>
          <w:tab w:val="clear" w:pos="4153"/>
          <w:tab w:val="clear" w:pos="8306"/>
        </w:tabs>
        <w:ind w:left="426" w:hanging="426"/>
        <w:rPr>
          <w:rFonts w:ascii="Arial" w:hAnsi="Arial" w:cs="Arial"/>
          <w:b/>
        </w:rPr>
      </w:pPr>
      <w:r w:rsidRPr="001D06B4">
        <w:rPr>
          <w:rFonts w:ascii="Arial" w:hAnsi="Arial" w:cs="Arial"/>
          <w:b/>
          <w:shd w:val="clear" w:color="auto" w:fill="000000"/>
        </w:rPr>
        <w:t>Do you look after, or give any help to support family members, friends, neighbours or</w:t>
      </w:r>
      <w:r w:rsidRPr="00ED742B">
        <w:rPr>
          <w:rFonts w:ascii="Arial" w:hAnsi="Arial" w:cs="Arial"/>
          <w:b/>
        </w:rPr>
        <w:t xml:space="preserve"> </w:t>
      </w:r>
      <w:r w:rsidRPr="001D06B4">
        <w:rPr>
          <w:rFonts w:ascii="Arial" w:hAnsi="Arial" w:cs="Arial"/>
          <w:b/>
          <w:shd w:val="clear" w:color="auto" w:fill="000000"/>
        </w:rPr>
        <w:t>others because of either: long term physical or</w:t>
      </w:r>
      <w:r w:rsidRPr="001D06B4" w:rsidR="00146BE0">
        <w:rPr>
          <w:rFonts w:ascii="Arial" w:hAnsi="Arial" w:cs="Arial"/>
          <w:b/>
          <w:shd w:val="clear" w:color="auto" w:fill="000000"/>
        </w:rPr>
        <w:t xml:space="preserve"> mental- ill health/ disability or</w:t>
      </w:r>
      <w:r w:rsidR="00146BE0">
        <w:rPr>
          <w:rFonts w:ascii="Arial" w:hAnsi="Arial" w:cs="Arial"/>
          <w:b/>
        </w:rPr>
        <w:t xml:space="preserve"> p</w:t>
      </w:r>
      <w:r w:rsidRPr="00ED742B">
        <w:rPr>
          <w:rFonts w:ascii="Arial" w:hAnsi="Arial" w:cs="Arial"/>
          <w:b/>
        </w:rPr>
        <w:t>roblems related to old age?</w:t>
      </w:r>
    </w:p>
    <w:p xmlns:wp14="http://schemas.microsoft.com/office/word/2010/wordml" w:rsidR="00121201" w:rsidP="00434D32" w:rsidRDefault="00121201" w14:paraId="1FC39945" wp14:textId="7777777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0"/>
        <w:gridCol w:w="5103"/>
      </w:tblGrid>
      <w:tr xmlns:wp14="http://schemas.microsoft.com/office/word/2010/wordml" w:rsidRPr="001D06B4" w:rsidR="00121201" w:rsidTr="001D06B4" w14:paraId="495D0A2B" wp14:textId="77777777">
        <w:tc>
          <w:tcPr>
            <w:tcW w:w="5209" w:type="dxa"/>
            <w:shd w:val="clear" w:color="auto" w:fill="auto"/>
          </w:tcPr>
          <w:p w:rsidRPr="001D06B4" w:rsidR="00121201" w:rsidP="00121201" w:rsidRDefault="00121201" w14:paraId="7407D6F9" wp14:textId="77777777">
            <w:pPr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Arial" w:hAnsi="Arial" w:cs="Arial"/>
              </w:rPr>
              <w:t xml:space="preserve">   No</w:t>
            </w:r>
          </w:p>
          <w:p w:rsidRPr="001D06B4" w:rsidR="00121201" w:rsidP="00121201" w:rsidRDefault="00121201" w14:paraId="01D6D123" wp14:textId="77777777">
            <w:pPr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Arial" w:hAnsi="Arial" w:cs="Arial"/>
              </w:rPr>
              <w:t xml:space="preserve">   Yes, 1-19 hours a week </w:t>
            </w:r>
          </w:p>
          <w:p w:rsidRPr="001D06B4" w:rsidR="00121201" w:rsidP="001D06B4" w:rsidRDefault="00121201" w14:paraId="2C7F5398" wp14:textId="77777777">
            <w:pPr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Arial" w:hAnsi="Arial" w:cs="Arial"/>
              </w:rPr>
              <w:t xml:space="preserve">   Yes, 20-49 hours a week</w:t>
            </w:r>
          </w:p>
        </w:tc>
        <w:tc>
          <w:tcPr>
            <w:tcW w:w="5210" w:type="dxa"/>
            <w:shd w:val="clear" w:color="auto" w:fill="auto"/>
          </w:tcPr>
          <w:p w:rsidRPr="001D06B4" w:rsidR="00121201" w:rsidP="00121201" w:rsidRDefault="00121201" w14:paraId="1608BFE9" wp14:textId="77777777">
            <w:pPr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Arial" w:hAnsi="Arial" w:cs="Arial"/>
              </w:rPr>
              <w:t xml:space="preserve">   Yes, 50 or more hours a week</w:t>
            </w:r>
          </w:p>
          <w:p w:rsidRPr="001D06B4" w:rsidR="00121201" w:rsidP="001D06B4" w:rsidRDefault="00121201" w14:paraId="18B3139D" wp14:textId="77777777">
            <w:pPr>
              <w:rPr>
                <w:rFonts w:ascii="Arial" w:hAnsi="Arial" w:cs="Arial"/>
              </w:rPr>
            </w:pPr>
            <w:r w:rsidRPr="001D06B4">
              <w:rPr>
                <w:rFonts w:ascii="Wingdings 2" w:hAnsi="Wingdings 2" w:eastAsia="Wingdings 2" w:cs="Wingdings 2"/>
              </w:rPr>
              <w:t>£</w:t>
            </w:r>
            <w:r w:rsidRPr="001D06B4">
              <w:rPr>
                <w:rFonts w:ascii="Arial" w:hAnsi="Arial" w:cs="Arial"/>
              </w:rPr>
              <w:t xml:space="preserve">   Prefer not to say</w:t>
            </w:r>
          </w:p>
        </w:tc>
      </w:tr>
    </w:tbl>
    <w:p xmlns:wp14="http://schemas.microsoft.com/office/word/2010/wordml" w:rsidRPr="00E377B6" w:rsidR="00E377B6" w:rsidP="001D06B4" w:rsidRDefault="00E377B6" w14:paraId="52BEA9E1" wp14:textId="77777777">
      <w:pPr>
        <w:shd w:val="clear" w:color="auto" w:fill="FFFFFF"/>
        <w:tabs>
          <w:tab w:val="left" w:pos="360"/>
        </w:tabs>
        <w:rPr>
          <w:rFonts w:ascii="Arial" w:hAnsi="Arial" w:cs="Arial"/>
          <w:b/>
          <w:bCs/>
        </w:rPr>
      </w:pPr>
      <w:r w:rsidRPr="00E377B6">
        <w:rPr>
          <w:rFonts w:ascii="Arial" w:hAnsi="Arial" w:cs="Arial"/>
          <w:b/>
          <w:bCs/>
        </w:rPr>
        <w:t>I</w:t>
      </w:r>
      <w:r w:rsidR="00121201">
        <w:rPr>
          <w:rFonts w:ascii="Arial" w:hAnsi="Arial" w:cs="Arial"/>
          <w:b/>
          <w:bCs/>
        </w:rPr>
        <w:t xml:space="preserve">f you </w:t>
      </w:r>
      <w:r w:rsidRPr="00E377B6">
        <w:rPr>
          <w:rFonts w:ascii="Arial" w:hAnsi="Arial" w:cs="Arial"/>
          <w:b/>
          <w:bCs/>
        </w:rPr>
        <w:t>do not wish to provide any of the information requested on this form</w:t>
      </w:r>
      <w:r w:rsidR="00121201">
        <w:rPr>
          <w:rFonts w:ascii="Arial" w:hAnsi="Arial" w:cs="Arial"/>
          <w:b/>
          <w:bCs/>
        </w:rPr>
        <w:t xml:space="preserve">, tick here </w:t>
      </w:r>
      <w:r w:rsidRPr="00121201">
        <w:rPr>
          <w:rFonts w:ascii="Wingdings" w:hAnsi="Wingdings"/>
          <w:sz w:val="40"/>
        </w:rPr>
        <w:t></w:t>
      </w:r>
      <w:r w:rsidRPr="00121201">
        <w:rPr>
          <w:rFonts w:ascii="Arial" w:hAnsi="Arial" w:cs="Arial"/>
          <w:bCs/>
        </w:rPr>
        <w:t xml:space="preserve"> </w:t>
      </w:r>
    </w:p>
    <w:p xmlns:wp14="http://schemas.microsoft.com/office/word/2010/wordml" w:rsidR="00E377B6" w:rsidP="00E377B6" w:rsidRDefault="00E377B6" w14:paraId="0562CB0E" wp14:textId="77777777">
      <w:pPr>
        <w:tabs>
          <w:tab w:val="left" w:pos="360"/>
        </w:tabs>
        <w:ind w:left="720"/>
        <w:rPr>
          <w:rFonts w:ascii="Arial" w:hAnsi="Arial" w:cs="Arial"/>
        </w:rPr>
      </w:pPr>
    </w:p>
    <w:p xmlns:wp14="http://schemas.microsoft.com/office/word/2010/wordml" w:rsidR="007B3487" w:rsidP="001D06B4" w:rsidRDefault="007B3487" w14:paraId="543CFCE9" wp14:textId="77777777">
      <w:pPr>
        <w:pStyle w:val="Head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/>
        <w:tabs>
          <w:tab w:val="clear" w:pos="4153"/>
          <w:tab w:val="clear" w:pos="8306"/>
        </w:tabs>
        <w:jc w:val="center"/>
        <w:rPr>
          <w:rFonts w:ascii="Arial" w:hAnsi="Arial" w:cs="Arial"/>
          <w:b/>
        </w:rPr>
      </w:pPr>
      <w:r w:rsidRPr="00A511BA">
        <w:rPr>
          <w:rFonts w:ascii="Arial" w:hAnsi="Arial" w:cs="Arial"/>
          <w:b/>
        </w:rPr>
        <w:t>Thank you for completing the form</w:t>
      </w:r>
    </w:p>
    <w:p xmlns:wp14="http://schemas.microsoft.com/office/word/2010/wordml" w:rsidRPr="00121201" w:rsidR="007B3487" w:rsidP="007B3487" w:rsidRDefault="007B3487" w14:paraId="34CE0A41" wp14:textId="77777777">
      <w:pPr>
        <w:pStyle w:val="Header"/>
        <w:shd w:val="clear" w:color="auto" w:fill="FFFF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0"/>
        </w:rPr>
      </w:pPr>
    </w:p>
    <w:p xmlns:wp14="http://schemas.microsoft.com/office/word/2010/wordml" w:rsidRPr="00121201" w:rsidR="00ED742B" w:rsidP="281B358C" w:rsidRDefault="007B3487" w14:paraId="44D74B6A" wp14:textId="25DE231E">
      <w:pPr>
        <w:pStyle w:val="Head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 w:themeFill="background1"/>
        <w:tabs>
          <w:tab w:val="clear" w:pos="4153"/>
          <w:tab w:val="clear" w:pos="8306"/>
        </w:tabs>
        <w:rPr>
          <w:rFonts w:ascii="Arial" w:hAnsi="Arial" w:cs="Arial"/>
          <w:b w:val="1"/>
          <w:bCs w:val="1"/>
        </w:rPr>
      </w:pPr>
      <w:r w:rsidRPr="6A592F39" w:rsidR="007B3487">
        <w:rPr>
          <w:rFonts w:ascii="Arial" w:hAnsi="Arial" w:cs="Arial"/>
          <w:b w:val="1"/>
          <w:bCs w:val="1"/>
        </w:rPr>
        <w:t>If you require this form in another language or format or need assistance completing the form please contact</w:t>
      </w:r>
      <w:r w:rsidRPr="6A592F39" w:rsidR="003A3010">
        <w:rPr>
          <w:rFonts w:ascii="Arial" w:hAnsi="Arial" w:cs="Arial"/>
          <w:b w:val="1"/>
          <w:bCs w:val="1"/>
        </w:rPr>
        <w:t>:</w:t>
      </w:r>
      <w:r w:rsidRPr="6A592F39" w:rsidR="69A06491">
        <w:rPr>
          <w:rFonts w:ascii="Arial" w:hAnsi="Arial" w:cs="Arial"/>
          <w:b w:val="1"/>
          <w:bCs w:val="1"/>
        </w:rPr>
        <w:t xml:space="preserve"> </w:t>
      </w:r>
      <w:r w:rsidRPr="6A592F39" w:rsidR="545F4B60">
        <w:rPr>
          <w:rFonts w:ascii="Arial" w:hAnsi="Arial" w:cs="Arial"/>
          <w:b w:val="1"/>
          <w:bCs w:val="1"/>
        </w:rPr>
        <w:t>Glenys Evans</w:t>
      </w:r>
      <w:r w:rsidRPr="6A592F39" w:rsidR="003A3010">
        <w:rPr>
          <w:rFonts w:ascii="Arial" w:hAnsi="Arial" w:cs="Arial"/>
          <w:b w:val="1"/>
          <w:bCs w:val="1"/>
        </w:rPr>
        <w:t xml:space="preserve">: 029 20451431 / </w:t>
      </w:r>
      <w:r w:rsidRPr="6A592F39" w:rsidR="60895878">
        <w:rPr>
          <w:rFonts w:ascii="Arial" w:hAnsi="Arial" w:cs="Arial"/>
          <w:b w:val="1"/>
          <w:bCs w:val="1"/>
        </w:rPr>
        <w:t>admin</w:t>
      </w:r>
      <w:r w:rsidRPr="6A592F39" w:rsidR="003A3010">
        <w:rPr>
          <w:rFonts w:ascii="Arial" w:hAnsi="Arial" w:cs="Arial"/>
          <w:b w:val="1"/>
          <w:bCs w:val="1"/>
        </w:rPr>
        <w:t>@vfcc.org.uk</w:t>
      </w:r>
    </w:p>
    <w:p xmlns:wp14="http://schemas.microsoft.com/office/word/2010/wordml" w:rsidR="00ED742B" w:rsidP="00ED742B" w:rsidRDefault="00ED742B" w14:paraId="62EBF3C5" wp14:textId="77777777">
      <w:pPr>
        <w:pStyle w:val="Header"/>
        <w:shd w:val="clear" w:color="auto" w:fill="FFFFFF"/>
        <w:tabs>
          <w:tab w:val="clear" w:pos="4153"/>
          <w:tab w:val="clear" w:pos="8306"/>
        </w:tabs>
        <w:rPr>
          <w:rFonts w:ascii="Arial" w:hAnsi="Arial" w:cs="Arial"/>
          <w:color w:val="FF0000"/>
        </w:rPr>
      </w:pPr>
    </w:p>
    <w:p xmlns:wp14="http://schemas.microsoft.com/office/word/2010/wordml" w:rsidR="003A3010" w:rsidP="281B358C" w:rsidRDefault="003A3010" w14:paraId="6D98A12B" wp14:textId="3DC8A69D">
      <w:pPr>
        <w:rPr>
          <w:rFonts w:ascii="Arial" w:hAnsi="Arial" w:cs="Arial"/>
        </w:rPr>
      </w:pPr>
      <w:r w:rsidRPr="281B358C" w:rsidR="003A3010">
        <w:rPr>
          <w:rFonts w:ascii="Arial" w:hAnsi="Arial" w:cs="Arial"/>
        </w:rPr>
        <w:t>Where did you see the advertisement for this position? ________________________________</w:t>
      </w:r>
    </w:p>
    <w:p w:rsidR="281B358C" w:rsidP="281B358C" w:rsidRDefault="281B358C" w14:paraId="1D0B0680" w14:textId="36309EA6">
      <w:pPr>
        <w:rPr>
          <w:rFonts w:ascii="Arial" w:hAnsi="Arial" w:cs="Arial"/>
        </w:rPr>
      </w:pPr>
    </w:p>
    <w:p xmlns:wp14="http://schemas.microsoft.com/office/word/2010/wordml" w:rsidRPr="003A3010" w:rsidR="003A3010" w:rsidP="281B358C" w:rsidRDefault="003A3010" w14:paraId="2946DB82" wp14:textId="5BD5D889">
      <w:pPr>
        <w:rPr>
          <w:rFonts w:ascii="Arial" w:hAnsi="Arial" w:cs="Arial"/>
        </w:rPr>
      </w:pPr>
      <w:r w:rsidRPr="281B358C" w:rsidR="003A3010">
        <w:rPr>
          <w:rFonts w:ascii="Arial" w:hAnsi="Arial" w:cs="Arial"/>
        </w:rPr>
        <w:t>P</w:t>
      </w:r>
      <w:r w:rsidRPr="281B358C" w:rsidR="003A3010">
        <w:rPr>
          <w:rFonts w:ascii="Arial" w:hAnsi="Arial" w:cs="Arial"/>
        </w:rPr>
        <w:t>lea</w:t>
      </w:r>
      <w:r w:rsidRPr="281B358C" w:rsidR="003A3010">
        <w:rPr>
          <w:rFonts w:ascii="Arial" w:hAnsi="Arial" w:cs="Arial"/>
        </w:rPr>
        <w:t>se return this form to:</w:t>
      </w:r>
    </w:p>
    <w:p w:rsidR="281B358C" w:rsidP="281B358C" w:rsidRDefault="281B358C" w14:paraId="3B8188C5" w14:textId="13230D23">
      <w:pPr>
        <w:rPr>
          <w:rFonts w:ascii="Arial" w:hAnsi="Arial" w:cs="Arial"/>
        </w:rPr>
      </w:pPr>
    </w:p>
    <w:p xmlns:wp14="http://schemas.microsoft.com/office/word/2010/wordml" w:rsidRPr="003A3010" w:rsidR="003A3010" w:rsidP="281B358C" w:rsidRDefault="003A3010" w14:paraId="15AFE726" wp14:textId="036D0C0D">
      <w:pPr>
        <w:rPr>
          <w:rFonts w:ascii="Arial" w:hAnsi="Arial" w:cs="Arial"/>
        </w:rPr>
      </w:pPr>
      <w:r w:rsidRPr="6A592F39" w:rsidR="7C17BC95">
        <w:rPr>
          <w:rFonts w:ascii="Arial" w:hAnsi="Arial" w:cs="Arial"/>
        </w:rPr>
        <w:t>Glenys Evans</w:t>
      </w:r>
      <w:r w:rsidRPr="6A592F39" w:rsidR="003A3010">
        <w:rPr>
          <w:rFonts w:ascii="Arial" w:hAnsi="Arial" w:cs="Arial"/>
        </w:rPr>
        <w:t xml:space="preserve">, Voices </w:t>
      </w:r>
      <w:r w:rsidRPr="6A592F39" w:rsidR="003A3010">
        <w:rPr>
          <w:rFonts w:ascii="Arial" w:hAnsi="Arial" w:cs="Arial"/>
        </w:rPr>
        <w:t>From Care</w:t>
      </w:r>
      <w:r w:rsidRPr="6A592F39" w:rsidR="70D8CD83">
        <w:rPr>
          <w:rFonts w:ascii="Arial" w:hAnsi="Arial" w:cs="Arial"/>
        </w:rPr>
        <w:t xml:space="preserve"> Cymru</w:t>
      </w:r>
      <w:r w:rsidRPr="6A592F39" w:rsidR="003A3010">
        <w:rPr>
          <w:rFonts w:ascii="Arial" w:hAnsi="Arial" w:cs="Arial"/>
        </w:rPr>
        <w:t>, 45 The Parade, Roath, Cardiff CF24 3AD</w:t>
      </w:r>
    </w:p>
    <w:p w:rsidR="281B358C" w:rsidP="281B358C" w:rsidRDefault="281B358C" w14:paraId="451A8AC7" w14:textId="602E740B">
      <w:pPr>
        <w:rPr>
          <w:rFonts w:ascii="Arial" w:hAnsi="Arial" w:cs="Arial"/>
        </w:rPr>
      </w:pPr>
    </w:p>
    <w:p xmlns:wp14="http://schemas.microsoft.com/office/word/2010/wordml" w:rsidRPr="00121201" w:rsidR="003A3010" w:rsidP="281B358C" w:rsidRDefault="003A3010" w14:paraId="7BD01E09" wp14:textId="1BBDFA74">
      <w:pPr>
        <w:rPr>
          <w:rFonts w:ascii="Arial" w:hAnsi="Arial" w:cs="Arial"/>
        </w:rPr>
      </w:pPr>
      <w:r w:rsidRPr="6A592F39" w:rsidR="003A3010">
        <w:rPr>
          <w:rFonts w:ascii="Arial" w:hAnsi="Arial" w:cs="Arial"/>
        </w:rPr>
        <w:t xml:space="preserve">Tel: 029 20451431 Email: </w:t>
      </w:r>
      <w:hyperlink r:id="Rbce03b59333f40ed">
        <w:r w:rsidRPr="6A592F39" w:rsidR="3C227E51">
          <w:rPr>
            <w:rStyle w:val="Hyperlink"/>
            <w:rFonts w:ascii="Arial" w:hAnsi="Arial" w:cs="Arial"/>
          </w:rPr>
          <w:t>admin@vfcc.org.uk</w:t>
        </w:r>
      </w:hyperlink>
    </w:p>
    <w:p w:rsidR="6A592F39" w:rsidP="6A592F39" w:rsidRDefault="6A592F39" w14:paraId="05264BDF" w14:textId="6FBC629D">
      <w:pPr>
        <w:pStyle w:val="Normal"/>
        <w:rPr>
          <w:rFonts w:ascii="Arial" w:hAnsi="Arial" w:cs="Arial"/>
          <w:sz w:val="24"/>
          <w:szCs w:val="24"/>
        </w:rPr>
      </w:pPr>
    </w:p>
    <w:sectPr w:rsidRPr="00121201" w:rsidR="003A3010" w:rsidSect="00121201">
      <w:footerReference w:type="default" r:id="rId11"/>
      <w:footnotePr>
        <w:pos w:val="beneathText"/>
      </w:footnotePr>
      <w:pgSz w:w="11905" w:h="16837" w:orient="portrait"/>
      <w:pgMar w:top="851" w:right="851" w:bottom="851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A3F81" w:rsidRDefault="009A3F81" w14:paraId="6B699379" wp14:textId="77777777">
      <w:r>
        <w:separator/>
      </w:r>
    </w:p>
  </w:endnote>
  <w:endnote w:type="continuationSeparator" w:id="0">
    <w:p xmlns:wp14="http://schemas.microsoft.com/office/word/2010/wordml" w:rsidR="009A3F81" w:rsidRDefault="009A3F81" w14:paraId="3FE9F23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Pr="00121201" w:rsidR="000833B5" w:rsidP="00121201" w:rsidRDefault="00FB19EB" w14:paraId="2FF3BC3E" wp14:textId="77777777">
    <w:pPr>
      <w:pStyle w:val="Footer"/>
      <w:jc w:val="center"/>
      <w:rPr>
        <w:rFonts w:cs="Arial"/>
        <w:b/>
        <w:bCs/>
        <w:sz w:val="20"/>
        <w:szCs w:val="20"/>
      </w:rPr>
    </w:pPr>
    <w:r w:rsidRPr="00121201">
      <w:rPr>
        <w:b/>
        <w:noProof/>
        <w:sz w:val="20"/>
        <w:szCs w:val="20"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7728" behindDoc="0" locked="0" layoutInCell="1" allowOverlap="1" wp14:anchorId="0B0F5EDC" wp14:editId="7777777">
              <wp:simplePos x="0" y="0"/>
              <wp:positionH relativeFrom="margin">
                <wp:posOffset>2851150</wp:posOffset>
              </wp:positionH>
              <wp:positionV relativeFrom="paragraph">
                <wp:posOffset>173990</wp:posOffset>
              </wp:positionV>
              <wp:extent cx="778510" cy="172720"/>
              <wp:effectExtent l="3175" t="2540" r="889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0833B5" w:rsidRDefault="000833B5" w14:paraId="02EDD99D" wp14:textId="77777777">
                          <w:pPr>
                            <w:pStyle w:val="Footer"/>
                            <w:jc w:val="center"/>
                          </w:pPr>
                          <w:r>
                            <w:rPr>
                              <w:sz w:val="24"/>
                            </w:rPr>
                            <w:t xml:space="preserve">Page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D7503C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4549C45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left:0;text-align:left;margin-left:224.5pt;margin-top:13.7pt;width:61.3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">
              <v:fill opacity="0"/>
              <v:textbox inset="0,0,0,0">
                <w:txbxContent>
                  <w:p w:rsidR="000833B5" w:rsidRDefault="000833B5" w14:paraId="031FAC38" wp14:textId="77777777">
                    <w:pPr>
                      <w:pStyle w:val="Footer"/>
                      <w:jc w:val="center"/>
                    </w:pPr>
                    <w:r>
                      <w:rPr>
                        <w:sz w:val="24"/>
                      </w:rPr>
                      <w:t xml:space="preserve">Page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D7503C">
                      <w:rPr>
                        <w:noProof/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Pr="00121201" w:rsidR="00BB59F0">
      <w:rPr>
        <w:b/>
        <w:sz w:val="20"/>
        <w:szCs w:val="20"/>
      </w:rPr>
      <w:t>Last review 2017</w:t>
    </w:r>
    <w:r w:rsidR="00144C8F">
      <w:rPr>
        <w:b/>
        <w:sz w:val="20"/>
        <w:szCs w:val="20"/>
      </w:rPr>
      <w:t xml:space="preserve"> </w:t>
    </w:r>
    <w:r w:rsidRPr="00121201" w:rsidR="00121201">
      <w:rPr>
        <w:b/>
        <w:sz w:val="20"/>
        <w:szCs w:val="20"/>
      </w:rPr>
      <w:tab/>
    </w:r>
    <w:r w:rsidRPr="00121201" w:rsidR="00121201">
      <w:rPr>
        <w:rFonts w:cs="Arial"/>
        <w:b/>
        <w:bCs/>
        <w:sz w:val="20"/>
        <w:szCs w:val="20"/>
      </w:rPr>
      <w:t>Company</w:t>
    </w:r>
    <w:r w:rsidRPr="00121201" w:rsidR="00121201">
      <w:rPr>
        <w:rFonts w:cs="Arial"/>
        <w:b/>
        <w:bCs/>
        <w:sz w:val="18"/>
        <w:szCs w:val="20"/>
      </w:rPr>
      <w:t xml:space="preserve"> </w:t>
    </w:r>
    <w:r w:rsidRPr="00752C69" w:rsidR="00121201">
      <w:rPr>
        <w:rFonts w:cs="Arial"/>
        <w:b/>
        <w:bCs/>
        <w:sz w:val="20"/>
        <w:szCs w:val="20"/>
      </w:rPr>
      <w:t>Registration No. 3261608</w:t>
    </w:r>
    <w:r w:rsidR="00121201">
      <w:rPr>
        <w:rFonts w:cs="Arial"/>
        <w:b/>
        <w:bCs/>
        <w:sz w:val="20"/>
        <w:szCs w:val="20"/>
      </w:rPr>
      <w:t xml:space="preserve"> Registered Charity No. 1108430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A3F81" w:rsidRDefault="009A3F81" w14:paraId="5997CC1D" wp14:textId="77777777">
      <w:r>
        <w:separator/>
      </w:r>
    </w:p>
  </w:footnote>
  <w:footnote w:type="continuationSeparator" w:id="0">
    <w:p xmlns:wp14="http://schemas.microsoft.com/office/word/2010/wordml" w:rsidR="009A3F81" w:rsidRDefault="009A3F81" w14:paraId="110FFD37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1" w15:restartNumberingAfterBreak="0">
    <w:nsid w:val="00000002"/>
    <w:multiLevelType w:val="multilevel"/>
    <w:tmpl w:val="0EC2653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cs="Aria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hAnsi="Wingdings" w:cs="Aria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4DA2997"/>
    <w:multiLevelType w:val="hybridMultilevel"/>
    <w:tmpl w:val="E6F4AF48"/>
    <w:lvl w:ilvl="0" w:tplc="13CE11F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7049A"/>
    <w:multiLevelType w:val="hybridMultilevel"/>
    <w:tmpl w:val="A40E1D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C71F7"/>
    <w:multiLevelType w:val="hybridMultilevel"/>
    <w:tmpl w:val="3F868588"/>
    <w:lvl w:ilvl="0" w:tplc="3294C2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468D1"/>
    <w:multiLevelType w:val="hybridMultilevel"/>
    <w:tmpl w:val="D5A018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C54AF"/>
    <w:multiLevelType w:val="hybridMultilevel"/>
    <w:tmpl w:val="DEA61D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B651D"/>
    <w:multiLevelType w:val="hybridMultilevel"/>
    <w:tmpl w:val="3F868588"/>
    <w:lvl w:ilvl="0" w:tplc="3294C2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267FC"/>
    <w:multiLevelType w:val="hybridMultilevel"/>
    <w:tmpl w:val="99A8688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A56D4"/>
    <w:multiLevelType w:val="hybridMultilevel"/>
    <w:tmpl w:val="5E0683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D20E0"/>
    <w:multiLevelType w:val="hybridMultilevel"/>
    <w:tmpl w:val="AB6AABA4"/>
    <w:lvl w:ilvl="0" w:tplc="908A778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70B38"/>
    <w:multiLevelType w:val="hybridMultilevel"/>
    <w:tmpl w:val="DE24AEB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A290D"/>
    <w:multiLevelType w:val="hybridMultilevel"/>
    <w:tmpl w:val="3F2E5BAC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E616D7"/>
    <w:multiLevelType w:val="hybridMultilevel"/>
    <w:tmpl w:val="60BA44F8"/>
    <w:lvl w:ilvl="0" w:tplc="B82CE164">
      <w:numFmt w:val="bullet"/>
      <w:lvlText w:val="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7803A15"/>
    <w:multiLevelType w:val="hybridMultilevel"/>
    <w:tmpl w:val="C7D00E80"/>
    <w:lvl w:ilvl="0" w:tplc="DA8003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15"/>
  </w:num>
  <w:num w:numId="8">
    <w:abstractNumId w:val="17"/>
  </w:num>
  <w:num w:numId="9">
    <w:abstractNumId w:val="6"/>
  </w:num>
  <w:num w:numId="10">
    <w:abstractNumId w:val="9"/>
  </w:num>
  <w:num w:numId="11">
    <w:abstractNumId w:val="8"/>
  </w:num>
  <w:num w:numId="12">
    <w:abstractNumId w:val="12"/>
  </w:num>
  <w:num w:numId="13">
    <w:abstractNumId w:val="13"/>
  </w:num>
  <w:num w:numId="14">
    <w:abstractNumId w:val="11"/>
  </w:num>
  <w:num w:numId="15">
    <w:abstractNumId w:val="7"/>
  </w:num>
  <w:num w:numId="16">
    <w:abstractNumId w:val="5"/>
  </w:num>
  <w:num w:numId="17">
    <w:abstractNumId w:val="10"/>
  </w:num>
  <w:num w:numId="18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54"/>
    <w:rsid w:val="0002639E"/>
    <w:rsid w:val="00060D5F"/>
    <w:rsid w:val="00062931"/>
    <w:rsid w:val="000833B5"/>
    <w:rsid w:val="000D2D66"/>
    <w:rsid w:val="00100DAF"/>
    <w:rsid w:val="00103BB9"/>
    <w:rsid w:val="00121201"/>
    <w:rsid w:val="001364EB"/>
    <w:rsid w:val="00144C8F"/>
    <w:rsid w:val="00146BE0"/>
    <w:rsid w:val="00167FC4"/>
    <w:rsid w:val="001B548C"/>
    <w:rsid w:val="001C0DA0"/>
    <w:rsid w:val="001C220D"/>
    <w:rsid w:val="001D06B4"/>
    <w:rsid w:val="001E46A4"/>
    <w:rsid w:val="001F424F"/>
    <w:rsid w:val="00215C2C"/>
    <w:rsid w:val="002677D1"/>
    <w:rsid w:val="002730BB"/>
    <w:rsid w:val="00286752"/>
    <w:rsid w:val="00290B34"/>
    <w:rsid w:val="00293F9A"/>
    <w:rsid w:val="002956C8"/>
    <w:rsid w:val="002B7629"/>
    <w:rsid w:val="002C779D"/>
    <w:rsid w:val="002D665F"/>
    <w:rsid w:val="00353E77"/>
    <w:rsid w:val="003567F5"/>
    <w:rsid w:val="003715A8"/>
    <w:rsid w:val="00375C31"/>
    <w:rsid w:val="003A3010"/>
    <w:rsid w:val="003B0C6F"/>
    <w:rsid w:val="003B17EA"/>
    <w:rsid w:val="003C3339"/>
    <w:rsid w:val="003E5328"/>
    <w:rsid w:val="003E7A3F"/>
    <w:rsid w:val="004073F0"/>
    <w:rsid w:val="00431CBF"/>
    <w:rsid w:val="00434D32"/>
    <w:rsid w:val="004401B2"/>
    <w:rsid w:val="00470457"/>
    <w:rsid w:val="00472DE1"/>
    <w:rsid w:val="00486CD0"/>
    <w:rsid w:val="004C6B8C"/>
    <w:rsid w:val="0052388C"/>
    <w:rsid w:val="00544E34"/>
    <w:rsid w:val="005B040D"/>
    <w:rsid w:val="005C4090"/>
    <w:rsid w:val="005F31AA"/>
    <w:rsid w:val="006431F1"/>
    <w:rsid w:val="00644B26"/>
    <w:rsid w:val="0064672C"/>
    <w:rsid w:val="00676E41"/>
    <w:rsid w:val="00694100"/>
    <w:rsid w:val="006A58ED"/>
    <w:rsid w:val="006B7B92"/>
    <w:rsid w:val="006C64CC"/>
    <w:rsid w:val="0071010B"/>
    <w:rsid w:val="007107FD"/>
    <w:rsid w:val="00786CAB"/>
    <w:rsid w:val="007905E0"/>
    <w:rsid w:val="007947A2"/>
    <w:rsid w:val="007B3487"/>
    <w:rsid w:val="007B36E9"/>
    <w:rsid w:val="00803C04"/>
    <w:rsid w:val="008346E2"/>
    <w:rsid w:val="0085798A"/>
    <w:rsid w:val="00860726"/>
    <w:rsid w:val="00867F0B"/>
    <w:rsid w:val="008707A1"/>
    <w:rsid w:val="00880333"/>
    <w:rsid w:val="00882A92"/>
    <w:rsid w:val="00886AB7"/>
    <w:rsid w:val="00894754"/>
    <w:rsid w:val="008A330D"/>
    <w:rsid w:val="008C1A36"/>
    <w:rsid w:val="008D326F"/>
    <w:rsid w:val="008F2261"/>
    <w:rsid w:val="00946FC8"/>
    <w:rsid w:val="009A3F81"/>
    <w:rsid w:val="009B503A"/>
    <w:rsid w:val="009C04D5"/>
    <w:rsid w:val="00A17F26"/>
    <w:rsid w:val="00A213BC"/>
    <w:rsid w:val="00A3013D"/>
    <w:rsid w:val="00A43F50"/>
    <w:rsid w:val="00A447E5"/>
    <w:rsid w:val="00A511BA"/>
    <w:rsid w:val="00A5602C"/>
    <w:rsid w:val="00AA5A1E"/>
    <w:rsid w:val="00AB0401"/>
    <w:rsid w:val="00AC1151"/>
    <w:rsid w:val="00AC79DD"/>
    <w:rsid w:val="00AD0939"/>
    <w:rsid w:val="00AF4437"/>
    <w:rsid w:val="00B132CA"/>
    <w:rsid w:val="00B14141"/>
    <w:rsid w:val="00B27242"/>
    <w:rsid w:val="00B27B93"/>
    <w:rsid w:val="00B337CA"/>
    <w:rsid w:val="00B5424F"/>
    <w:rsid w:val="00BA69F1"/>
    <w:rsid w:val="00BB058E"/>
    <w:rsid w:val="00BB59F0"/>
    <w:rsid w:val="00BD34BB"/>
    <w:rsid w:val="00C07A96"/>
    <w:rsid w:val="00C13F87"/>
    <w:rsid w:val="00C24B4F"/>
    <w:rsid w:val="00C51443"/>
    <w:rsid w:val="00C933C5"/>
    <w:rsid w:val="00CC0EDD"/>
    <w:rsid w:val="00D33EEC"/>
    <w:rsid w:val="00D36E9E"/>
    <w:rsid w:val="00D468E5"/>
    <w:rsid w:val="00D63626"/>
    <w:rsid w:val="00D7503C"/>
    <w:rsid w:val="00D97516"/>
    <w:rsid w:val="00DA7D42"/>
    <w:rsid w:val="00DB0DEF"/>
    <w:rsid w:val="00DE166C"/>
    <w:rsid w:val="00DE3C4B"/>
    <w:rsid w:val="00DF0437"/>
    <w:rsid w:val="00E220DF"/>
    <w:rsid w:val="00E23991"/>
    <w:rsid w:val="00E36F83"/>
    <w:rsid w:val="00E377B6"/>
    <w:rsid w:val="00E53530"/>
    <w:rsid w:val="00E62616"/>
    <w:rsid w:val="00ED742B"/>
    <w:rsid w:val="00EE22FE"/>
    <w:rsid w:val="00F07FC5"/>
    <w:rsid w:val="00F26784"/>
    <w:rsid w:val="00F821F6"/>
    <w:rsid w:val="00FA1122"/>
    <w:rsid w:val="00FA7FB8"/>
    <w:rsid w:val="00FB19EB"/>
    <w:rsid w:val="00FB52B6"/>
    <w:rsid w:val="00FC47AC"/>
    <w:rsid w:val="00FE34BB"/>
    <w:rsid w:val="00FF34EF"/>
    <w:rsid w:val="06CFFBE4"/>
    <w:rsid w:val="1DE4FF61"/>
    <w:rsid w:val="24A4B49F"/>
    <w:rsid w:val="281B358C"/>
    <w:rsid w:val="3C227E51"/>
    <w:rsid w:val="447D614B"/>
    <w:rsid w:val="5278CE00"/>
    <w:rsid w:val="545F4B60"/>
    <w:rsid w:val="60895878"/>
    <w:rsid w:val="65C80B74"/>
    <w:rsid w:val="69A06491"/>
    <w:rsid w:val="6A592F39"/>
    <w:rsid w:val="70D8CD83"/>
    <w:rsid w:val="72A6E0FD"/>
    <w:rsid w:val="7C17B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17F76F5D"/>
  <w15:chartTrackingRefBased/>
  <w15:docId w15:val="{323CA789-9FDF-4907-83D7-705F01A2FF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  <w:rPr>
      <w:rFonts w:ascii="Wingdings" w:hAnsi="Wingdings" w:eastAsia="Times New Roman" w:cs="Arial"/>
    </w:rPr>
  </w:style>
  <w:style w:type="character" w:styleId="WW8Num3z0" w:customStyle="1">
    <w:name w:val="WW8Num3z0"/>
    <w:rPr>
      <w:rFonts w:ascii="Wingdings" w:hAnsi="Wingdings" w:eastAsia="Times New Roman" w:cs="Arial"/>
    </w:rPr>
  </w:style>
  <w:style w:type="character" w:styleId="WW8Num4z0" w:customStyle="1">
    <w:name w:val="WW8Num4z0"/>
    <w:rPr>
      <w:rFonts w:ascii="Wingdings" w:hAnsi="Wingdings" w:cs="Arial"/>
    </w:rPr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8Num1z1" w:customStyle="1">
    <w:name w:val="WW8Num1z1"/>
    <w:rPr>
      <w:rFonts w:ascii="Symbol" w:hAnsi="Symbol"/>
      <w:color w:val="auto"/>
    </w:rPr>
  </w:style>
  <w:style w:type="character" w:styleId="WW8Num1z2" w:customStyle="1">
    <w:name w:val="WW8Num1z2"/>
    <w:rPr>
      <w:rFonts w:ascii="Wingdings" w:hAnsi="Wingdings"/>
    </w:rPr>
  </w:style>
  <w:style w:type="character" w:styleId="WW8Num1z3" w:customStyle="1">
    <w:name w:val="WW8Num1z3"/>
    <w:rPr>
      <w:rFonts w:ascii="Symbol" w:hAnsi="Symbol"/>
    </w:rPr>
  </w:style>
  <w:style w:type="character" w:styleId="WW8Num1z4" w:customStyle="1">
    <w:name w:val="WW8Num1z4"/>
    <w:rPr>
      <w:rFonts w:ascii="Courier New" w:hAnsi="Courier New"/>
    </w:rPr>
  </w:style>
  <w:style w:type="character" w:styleId="WW8Num2z0" w:customStyle="1">
    <w:name w:val="WW8Num2z0"/>
    <w:rPr>
      <w:rFonts w:ascii="Symbol" w:hAnsi="Symbol"/>
      <w:color w:val="auto"/>
    </w:rPr>
  </w:style>
  <w:style w:type="character" w:styleId="WW8Num2z1" w:customStyle="1">
    <w:name w:val="WW8Num2z1"/>
    <w:rPr>
      <w:rFonts w:ascii="Courier New" w:hAnsi="Courier New"/>
    </w:rPr>
  </w:style>
  <w:style w:type="character" w:styleId="WW8Num2z2" w:customStyle="1">
    <w:name w:val="WW8Num2z2"/>
    <w:rPr>
      <w:rFonts w:ascii="Wingdings" w:hAnsi="Wingdings"/>
    </w:rPr>
  </w:style>
  <w:style w:type="character" w:styleId="WW8Num2z3" w:customStyle="1">
    <w:name w:val="WW8Num2z3"/>
    <w:rPr>
      <w:rFonts w:ascii="Symbol" w:hAnsi="Symbol"/>
    </w:rPr>
  </w:style>
  <w:style w:type="character" w:styleId="WW8Num3z1" w:customStyle="1">
    <w:name w:val="WW8Num3z1"/>
    <w:rPr>
      <w:rFonts w:ascii="Courier New" w:hAnsi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3z3" w:customStyle="1">
    <w:name w:val="WW8Num3z3"/>
    <w:rPr>
      <w:rFonts w:ascii="Symbol" w:hAnsi="Symbol"/>
    </w:rPr>
  </w:style>
  <w:style w:type="character" w:styleId="WW8Num4z1" w:customStyle="1">
    <w:name w:val="WW8Num4z1"/>
    <w:rPr>
      <w:rFonts w:ascii="Courier New" w:hAnsi="Courier New"/>
    </w:rPr>
  </w:style>
  <w:style w:type="character" w:styleId="WW8Num4z2" w:customStyle="1">
    <w:name w:val="WW8Num4z2"/>
    <w:rPr>
      <w:rFonts w:ascii="Wingdings" w:hAnsi="Wingdings"/>
    </w:rPr>
  </w:style>
  <w:style w:type="character" w:styleId="WW8Num4z3" w:customStyle="1">
    <w:name w:val="WW8Num4z3"/>
    <w:rPr>
      <w:rFonts w:ascii="Symbol" w:hAnsi="Symbol"/>
    </w:rPr>
  </w:style>
  <w:style w:type="character" w:styleId="WW8Num5z1" w:customStyle="1">
    <w:name w:val="WW8Num5z1"/>
    <w:rPr>
      <w:rFonts w:ascii="Courier New" w:hAnsi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5z3" w:customStyle="1">
    <w:name w:val="WW8Num5z3"/>
    <w:rPr>
      <w:rFonts w:ascii="Symbol" w:hAnsi="Symbol"/>
    </w:rPr>
  </w:style>
  <w:style w:type="character" w:styleId="WW8Num6z1" w:customStyle="1">
    <w:name w:val="WW8Num6z1"/>
    <w:rPr>
      <w:rFonts w:ascii="Courier New" w:hAnsi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6z3" w:customStyle="1">
    <w:name w:val="WW8Num6z3"/>
    <w:rPr>
      <w:rFonts w:ascii="Symbol" w:hAnsi="Symbol"/>
    </w:rPr>
  </w:style>
  <w:style w:type="character" w:styleId="WW8Num7z0" w:customStyle="1">
    <w:name w:val="WW8Num7z0"/>
    <w:rPr>
      <w:rFonts w:ascii="Wingdings" w:hAnsi="Wingdings" w:eastAsia="Times New Roman" w:cs="Arial"/>
    </w:rPr>
  </w:style>
  <w:style w:type="character" w:styleId="WW8Num7z1" w:customStyle="1">
    <w:name w:val="WW8Num7z1"/>
    <w:rPr>
      <w:rFonts w:ascii="Courier New" w:hAnsi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7z3" w:customStyle="1">
    <w:name w:val="WW8Num7z3"/>
    <w:rPr>
      <w:rFonts w:ascii="Symbol" w:hAnsi="Symbol"/>
    </w:rPr>
  </w:style>
  <w:style w:type="character" w:styleId="WW8Num8z0" w:customStyle="1">
    <w:name w:val="WW8Num8z0"/>
    <w:rPr>
      <w:rFonts w:ascii="Symbol" w:hAnsi="Symbol"/>
    </w:rPr>
  </w:style>
  <w:style w:type="character" w:styleId="WW8Num9z0" w:customStyle="1">
    <w:name w:val="WW8Num9z0"/>
    <w:rPr>
      <w:rFonts w:ascii="Wingdings" w:hAnsi="Wingdings" w:eastAsia="Times New Roman" w:cs="Arial"/>
    </w:rPr>
  </w:style>
  <w:style w:type="character" w:styleId="WW8Num9z1" w:customStyle="1">
    <w:name w:val="WW8Num9z1"/>
    <w:rPr>
      <w:rFonts w:ascii="Courier New" w:hAnsi="Courier New"/>
    </w:rPr>
  </w:style>
  <w:style w:type="character" w:styleId="WW8Num9z2" w:customStyle="1">
    <w:name w:val="WW8Num9z2"/>
    <w:rPr>
      <w:rFonts w:ascii="Wingdings" w:hAnsi="Wingdings"/>
    </w:rPr>
  </w:style>
  <w:style w:type="character" w:styleId="WW8Num9z3" w:customStyle="1">
    <w:name w:val="WW8Num9z3"/>
    <w:rPr>
      <w:rFonts w:ascii="Symbol" w:hAnsi="Symbol"/>
    </w:rPr>
  </w:style>
  <w:style w:type="character" w:styleId="WW8Num11z1" w:customStyle="1">
    <w:name w:val="WW8Num11z1"/>
    <w:rPr>
      <w:rFonts w:ascii="Symbol" w:hAnsi="Symbol"/>
      <w:color w:val="auto"/>
    </w:rPr>
  </w:style>
  <w:style w:type="character" w:styleId="WW8Num11z2" w:customStyle="1">
    <w:name w:val="WW8Num11z2"/>
    <w:rPr>
      <w:rFonts w:ascii="Wingdings" w:hAnsi="Wingdings"/>
    </w:rPr>
  </w:style>
  <w:style w:type="character" w:styleId="WW8Num11z3" w:customStyle="1">
    <w:name w:val="WW8Num11z3"/>
    <w:rPr>
      <w:rFonts w:ascii="Symbol" w:hAnsi="Symbol"/>
    </w:rPr>
  </w:style>
  <w:style w:type="character" w:styleId="WW8Num11z4" w:customStyle="1">
    <w:name w:val="WW8Num11z4"/>
    <w:rPr>
      <w:rFonts w:ascii="Courier New" w:hAnsi="Courier New"/>
    </w:rPr>
  </w:style>
  <w:style w:type="character" w:styleId="WW8Num12z1" w:customStyle="1">
    <w:name w:val="WW8Num12z1"/>
    <w:rPr>
      <w:rFonts w:ascii="Symbol" w:hAnsi="Symbol"/>
      <w:color w:val="auto"/>
    </w:rPr>
  </w:style>
  <w:style w:type="character" w:styleId="WW8Num12z2" w:customStyle="1">
    <w:name w:val="WW8Num12z2"/>
    <w:rPr>
      <w:rFonts w:ascii="Wingdings" w:hAnsi="Wingdings"/>
    </w:rPr>
  </w:style>
  <w:style w:type="character" w:styleId="WW8Num12z3" w:customStyle="1">
    <w:name w:val="WW8Num12z3"/>
    <w:rPr>
      <w:rFonts w:ascii="Symbol" w:hAnsi="Symbol"/>
    </w:rPr>
  </w:style>
  <w:style w:type="character" w:styleId="WW8Num12z4" w:customStyle="1">
    <w:name w:val="WW8Num12z4"/>
    <w:rPr>
      <w:rFonts w:ascii="Courier New" w:hAnsi="Courier New"/>
    </w:rPr>
  </w:style>
  <w:style w:type="character" w:styleId="WW8Num13z0" w:customStyle="1">
    <w:name w:val="WW8Num13z0"/>
    <w:rPr>
      <w:rFonts w:ascii="Symbol" w:hAnsi="Symbol"/>
    </w:rPr>
  </w:style>
  <w:style w:type="character" w:styleId="WW8Num14z0" w:customStyle="1">
    <w:name w:val="WW8Num14z0"/>
    <w:rPr>
      <w:rFonts w:ascii="Symbol" w:hAnsi="Symbol"/>
      <w:color w:val="auto"/>
    </w:rPr>
  </w:style>
  <w:style w:type="character" w:styleId="WW8Num14z2" w:customStyle="1">
    <w:name w:val="WW8Num14z2"/>
    <w:rPr>
      <w:rFonts w:ascii="Wingdings" w:hAnsi="Wingdings"/>
    </w:rPr>
  </w:style>
  <w:style w:type="character" w:styleId="WW8Num14z3" w:customStyle="1">
    <w:name w:val="WW8Num14z3"/>
    <w:rPr>
      <w:rFonts w:ascii="Symbol" w:hAnsi="Symbol"/>
    </w:rPr>
  </w:style>
  <w:style w:type="character" w:styleId="WW8Num14z4" w:customStyle="1">
    <w:name w:val="WW8Num14z4"/>
    <w:rPr>
      <w:rFonts w:ascii="Courier New" w:hAnsi="Courier New"/>
    </w:rPr>
  </w:style>
  <w:style w:type="character" w:styleId="WW8Num15z1" w:customStyle="1">
    <w:name w:val="WW8Num15z1"/>
    <w:rPr>
      <w:rFonts w:ascii="Symbol" w:hAnsi="Symbol"/>
      <w:color w:val="auto"/>
    </w:rPr>
  </w:style>
  <w:style w:type="character" w:styleId="WW8Num15z2" w:customStyle="1">
    <w:name w:val="WW8Num15z2"/>
    <w:rPr>
      <w:rFonts w:ascii="Wingdings" w:hAnsi="Wingdings"/>
    </w:rPr>
  </w:style>
  <w:style w:type="character" w:styleId="WW8Num15z3" w:customStyle="1">
    <w:name w:val="WW8Num15z3"/>
    <w:rPr>
      <w:rFonts w:ascii="Symbol" w:hAnsi="Symbol"/>
    </w:rPr>
  </w:style>
  <w:style w:type="character" w:styleId="WW8Num15z4" w:customStyle="1">
    <w:name w:val="WW8Num15z4"/>
    <w:rPr>
      <w:rFonts w:ascii="Courier New" w:hAnsi="Courier New"/>
    </w:rPr>
  </w:style>
  <w:style w:type="character" w:styleId="WW8Num16z1" w:customStyle="1">
    <w:name w:val="WW8Num16z1"/>
    <w:rPr>
      <w:rFonts w:ascii="Courier New" w:hAnsi="Courier New"/>
    </w:rPr>
  </w:style>
  <w:style w:type="character" w:styleId="WW8Num16z2" w:customStyle="1">
    <w:name w:val="WW8Num16z2"/>
    <w:rPr>
      <w:rFonts w:ascii="Wingdings" w:hAnsi="Wingdings"/>
    </w:rPr>
  </w:style>
  <w:style w:type="character" w:styleId="WW8Num16z3" w:customStyle="1">
    <w:name w:val="WW8Num16z3"/>
    <w:rPr>
      <w:rFonts w:ascii="Symbol" w:hAnsi="Symbol"/>
    </w:rPr>
  </w:style>
  <w:style w:type="character" w:styleId="WW8Num17z0" w:customStyle="1">
    <w:name w:val="WW8Num17z0"/>
    <w:rPr>
      <w:rFonts w:ascii="Symbol" w:hAnsi="Symbol"/>
      <w:color w:val="auto"/>
    </w:rPr>
  </w:style>
  <w:style w:type="character" w:styleId="WW8Num17z1" w:customStyle="1">
    <w:name w:val="WW8Num17z1"/>
    <w:rPr>
      <w:rFonts w:ascii="Courier New" w:hAnsi="Courier New"/>
    </w:rPr>
  </w:style>
  <w:style w:type="character" w:styleId="WW8Num17z2" w:customStyle="1">
    <w:name w:val="WW8Num17z2"/>
    <w:rPr>
      <w:rFonts w:ascii="Wingdings" w:hAnsi="Wingdings"/>
    </w:rPr>
  </w:style>
  <w:style w:type="character" w:styleId="WW8Num17z3" w:customStyle="1">
    <w:name w:val="WW8Num17z3"/>
    <w:rPr>
      <w:rFonts w:ascii="Symbol" w:hAnsi="Symbol"/>
    </w:rPr>
  </w:style>
  <w:style w:type="character" w:styleId="WW8Num18z0" w:customStyle="1">
    <w:name w:val="WW8Num18z0"/>
    <w:rPr>
      <w:rFonts w:ascii="Symbol" w:hAnsi="Symbol"/>
    </w:rPr>
  </w:style>
  <w:style w:type="character" w:styleId="WW8Num18z1" w:customStyle="1">
    <w:name w:val="WW8Num18z1"/>
    <w:rPr>
      <w:rFonts w:ascii="Courier New" w:hAnsi="Courier New"/>
    </w:rPr>
  </w:style>
  <w:style w:type="character" w:styleId="WW8Num18z2" w:customStyle="1">
    <w:name w:val="WW8Num18z2"/>
    <w:rPr>
      <w:rFonts w:ascii="Wingdings" w:hAnsi="Wingdings"/>
    </w:rPr>
  </w:style>
  <w:style w:type="character" w:styleId="WW8Num19z0" w:customStyle="1">
    <w:name w:val="WW8Num19z0"/>
    <w:rPr>
      <w:rFonts w:ascii="Symbol" w:hAnsi="Symbol"/>
    </w:rPr>
  </w:style>
  <w:style w:type="character" w:styleId="WW8Num19z1" w:customStyle="1">
    <w:name w:val="WW8Num19z1"/>
    <w:rPr>
      <w:rFonts w:ascii="Courier New" w:hAnsi="Courier New"/>
    </w:rPr>
  </w:style>
  <w:style w:type="character" w:styleId="WW8Num19z2" w:customStyle="1">
    <w:name w:val="WW8Num19z2"/>
    <w:rPr>
      <w:rFonts w:ascii="Wingdings" w:hAnsi="Wingdings"/>
    </w:rPr>
  </w:style>
  <w:style w:type="character" w:styleId="WW8Num20z1" w:customStyle="1">
    <w:name w:val="WW8Num20z1"/>
    <w:rPr>
      <w:rFonts w:ascii="Courier New" w:hAnsi="Courier New"/>
    </w:rPr>
  </w:style>
  <w:style w:type="character" w:styleId="WW8Num20z2" w:customStyle="1">
    <w:name w:val="WW8Num20z2"/>
    <w:rPr>
      <w:rFonts w:ascii="Wingdings" w:hAnsi="Wingdings"/>
    </w:rPr>
  </w:style>
  <w:style w:type="character" w:styleId="WW8Num20z3" w:customStyle="1">
    <w:name w:val="WW8Num20z3"/>
    <w:rPr>
      <w:rFonts w:ascii="Symbol" w:hAnsi="Symbol"/>
    </w:rPr>
  </w:style>
  <w:style w:type="character" w:styleId="WW8Num21z0" w:customStyle="1">
    <w:name w:val="WW8Num21z0"/>
    <w:rPr>
      <w:rFonts w:ascii="Symbol" w:hAnsi="Symbol"/>
    </w:rPr>
  </w:style>
  <w:style w:type="character" w:styleId="WW8Num22z1" w:customStyle="1">
    <w:name w:val="WW8Num22z1"/>
    <w:rPr>
      <w:rFonts w:ascii="Courier New" w:hAnsi="Courier New"/>
    </w:rPr>
  </w:style>
  <w:style w:type="character" w:styleId="WW8Num22z2" w:customStyle="1">
    <w:name w:val="WW8Num22z2"/>
    <w:rPr>
      <w:rFonts w:ascii="Wingdings" w:hAnsi="Wingdings"/>
    </w:rPr>
  </w:style>
  <w:style w:type="character" w:styleId="WW8Num22z3" w:customStyle="1">
    <w:name w:val="WW8Num22z3"/>
    <w:rPr>
      <w:rFonts w:ascii="Symbol" w:hAnsi="Symbol"/>
    </w:rPr>
  </w:style>
  <w:style w:type="character" w:styleId="WW8Num24z0" w:customStyle="1">
    <w:name w:val="WW8Num24z0"/>
    <w:rPr>
      <w:rFonts w:ascii="Symbol" w:hAnsi="Symbol"/>
      <w:color w:val="auto"/>
    </w:rPr>
  </w:style>
  <w:style w:type="character" w:styleId="WW8Num24z2" w:customStyle="1">
    <w:name w:val="WW8Num24z2"/>
    <w:rPr>
      <w:rFonts w:ascii="Wingdings" w:hAnsi="Wingdings"/>
    </w:rPr>
  </w:style>
  <w:style w:type="character" w:styleId="WW8Num24z3" w:customStyle="1">
    <w:name w:val="WW8Num24z3"/>
    <w:rPr>
      <w:rFonts w:ascii="Symbol" w:hAnsi="Symbol"/>
    </w:rPr>
  </w:style>
  <w:style w:type="character" w:styleId="WW8Num24z4" w:customStyle="1">
    <w:name w:val="WW8Num24z4"/>
    <w:rPr>
      <w:rFonts w:ascii="Courier New" w:hAnsi="Courier New"/>
    </w:rPr>
  </w:style>
  <w:style w:type="character" w:styleId="DefaultParagraphFont0">
    <w:name w:val="Default Paragraph Font0"/>
  </w:style>
  <w:style w:type="character" w:styleId="PageNumber">
    <w:name w:val="page number"/>
    <w:basedOn w:val="DefaultParagraphFont0"/>
    <w:semiHidden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styleId="Index" w:customStyle="1">
    <w:name w:val="Index"/>
    <w:basedOn w:val="Normal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8"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hAnsi="Arial Unicode MS" w:eastAsia="Arial Unicode MS" w:cs="Arial Unicode MS"/>
      <w:color w:val="000000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2160"/>
    </w:pPr>
    <w:rPr>
      <w:rFonts w:ascii="Arial" w:hAnsi="Arial" w:cs="Arial"/>
    </w:rPr>
  </w:style>
  <w:style w:type="paragraph" w:styleId="Framecontents" w:customStyle="1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1364E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364EB"/>
    <w:rPr>
      <w:rFonts w:ascii="Tahoma" w:hAnsi="Tahoma" w:cs="Tahoma"/>
      <w:sz w:val="16"/>
      <w:szCs w:val="16"/>
      <w:lang w:eastAsia="ar-SA"/>
    </w:rPr>
  </w:style>
  <w:style w:type="paragraph" w:styleId="Title">
    <w:name w:val="Title"/>
    <w:basedOn w:val="Normal"/>
    <w:link w:val="TitleChar"/>
    <w:qFormat/>
    <w:rsid w:val="00880333"/>
    <w:pPr>
      <w:suppressAutoHyphens w:val="0"/>
      <w:jc w:val="center"/>
    </w:pPr>
    <w:rPr>
      <w:rFonts w:ascii="Arial" w:hAnsi="Arial" w:cs="Arial"/>
      <w:b/>
      <w:bCs/>
      <w:sz w:val="32"/>
      <w:lang w:eastAsia="en-US"/>
    </w:rPr>
  </w:style>
  <w:style w:type="character" w:styleId="TitleChar" w:customStyle="1">
    <w:name w:val="Title Char"/>
    <w:link w:val="Title"/>
    <w:rsid w:val="00880333"/>
    <w:rPr>
      <w:rFonts w:ascii="Arial" w:hAnsi="Arial" w:cs="Arial"/>
      <w:b/>
      <w:bCs/>
      <w:sz w:val="32"/>
      <w:szCs w:val="24"/>
      <w:lang w:eastAsia="en-US"/>
    </w:rPr>
  </w:style>
  <w:style w:type="character" w:styleId="Hyperlink">
    <w:name w:val="Hyperlink"/>
    <w:uiPriority w:val="99"/>
    <w:unhideWhenUsed/>
    <w:rsid w:val="00ED742B"/>
    <w:rPr>
      <w:color w:val="0000FF"/>
      <w:u w:val="single"/>
    </w:rPr>
  </w:style>
  <w:style w:type="character" w:styleId="HeaderChar" w:customStyle="1">
    <w:name w:val="Header Char"/>
    <w:link w:val="Header"/>
    <w:semiHidden/>
    <w:rsid w:val="007B3487"/>
    <w:rPr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DB0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DEF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DB0DE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DEF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DB0DEF"/>
    <w:rPr>
      <w:b/>
      <w:bCs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3010"/>
    <w:pPr>
      <w:spacing w:after="120" w:line="480" w:lineRule="auto"/>
    </w:pPr>
  </w:style>
  <w:style w:type="character" w:styleId="BodyText2Char" w:customStyle="1">
    <w:name w:val="Body Text 2 Char"/>
    <w:link w:val="BodyText2"/>
    <w:uiPriority w:val="99"/>
    <w:semiHidden/>
    <w:rsid w:val="003A3010"/>
    <w:rPr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3010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uiPriority w:val="99"/>
    <w:semiHidden/>
    <w:rsid w:val="003A3010"/>
    <w:rPr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A30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../customXml/item4.xml" Id="rId14" /><Relationship Type="http://schemas.openxmlformats.org/officeDocument/2006/relationships/hyperlink" Target="mailto:admin@vfcc.org.uk" TargetMode="External" Id="Rbce03b59333f40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054451D57E04D9EC0F35980EDA280" ma:contentTypeVersion="11" ma:contentTypeDescription="Create a new document." ma:contentTypeScope="" ma:versionID="6c45aa9c891c231c200f1715148221c4">
  <xsd:schema xmlns:xsd="http://www.w3.org/2001/XMLSchema" xmlns:xs="http://www.w3.org/2001/XMLSchema" xmlns:p="http://schemas.microsoft.com/office/2006/metadata/properties" xmlns:ns2="3a1205b2-f3eb-449b-a63c-0c2a943efd40" xmlns:ns3="589d3a4e-0590-483b-a074-c965493ff9a5" targetNamespace="http://schemas.microsoft.com/office/2006/metadata/properties" ma:root="true" ma:fieldsID="300e1f9a8f8f2d3b597bde4309d236e9" ns2:_="" ns3:_="">
    <xsd:import namespace="3a1205b2-f3eb-449b-a63c-0c2a943efd40"/>
    <xsd:import namespace="589d3a4e-0590-483b-a074-c965493ff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205b2-f3eb-449b-a63c-0c2a943ef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d3a4e-0590-483b-a074-c965493ff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AAF074-4CEB-4FFF-9105-9517B46AD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ADD34-FD3D-4FC3-B91C-5F4BF4821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205b2-f3eb-449b-a63c-0c2a943efd40"/>
    <ds:schemaRef ds:uri="589d3a4e-0590-483b-a074-c965493ff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D6B40-ECF7-4623-95DC-DCEE97339C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D1EE8A-5D0D-4B42-822E-A0BE615440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N&amp;HS</dc:creator>
  <cp:keywords/>
  <cp:lastModifiedBy>Glenys</cp:lastModifiedBy>
  <cp:revision>8</cp:revision>
  <cp:lastPrinted>2014-01-11T00:14:00Z</cp:lastPrinted>
  <dcterms:created xsi:type="dcterms:W3CDTF">2021-08-04T15:18:00Z</dcterms:created>
  <dcterms:modified xsi:type="dcterms:W3CDTF">2021-08-10T14:52:57Z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0x01010016D054451D57E04D9EC0F35980EDA280</vt:lpwstr>
  </property>
</Properties>
</file>